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8" w:rsidRPr="000A1813" w:rsidRDefault="008510D8" w:rsidP="00E01BCD">
      <w:pPr>
        <w:spacing w:after="0"/>
        <w:jc w:val="center"/>
        <w:rPr>
          <w:rFonts w:ascii="Times New Roman" w:hAnsi="Times New Roman"/>
          <w:b/>
        </w:rPr>
      </w:pPr>
    </w:p>
    <w:p w:rsidR="008510D8" w:rsidRPr="000A1813" w:rsidRDefault="008510D8" w:rsidP="00E01BCD">
      <w:pPr>
        <w:spacing w:after="0"/>
        <w:jc w:val="center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 xml:space="preserve">ZAPYTANIE OFERTOWE nr </w:t>
      </w:r>
      <w:r>
        <w:rPr>
          <w:rFonts w:ascii="Times New Roman" w:hAnsi="Times New Roman"/>
          <w:b/>
        </w:rPr>
        <w:t>38</w:t>
      </w:r>
      <w:r w:rsidRPr="000A1813">
        <w:rPr>
          <w:rFonts w:ascii="Times New Roman" w:hAnsi="Times New Roman"/>
          <w:b/>
        </w:rPr>
        <w:t>/411/2010/POKL</w:t>
      </w:r>
    </w:p>
    <w:p w:rsidR="008510D8" w:rsidRPr="000A1813" w:rsidRDefault="008510D8" w:rsidP="00E01BCD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ZAMAWIAJĄCY</w:t>
      </w:r>
    </w:p>
    <w:p w:rsidR="008510D8" w:rsidRPr="000A1813" w:rsidRDefault="008510D8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</w:rPr>
      </w:pPr>
    </w:p>
    <w:p w:rsidR="008510D8" w:rsidRPr="000A1813" w:rsidRDefault="008510D8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Wyższa Szkoła Finansów i Informatyki z siedzibą w Łodzi, ul. Jerzego 10/12, 91-072 Łódź</w:t>
      </w:r>
    </w:p>
    <w:p w:rsidR="008510D8" w:rsidRPr="000A1813" w:rsidRDefault="008510D8" w:rsidP="00E01BCD">
      <w:pPr>
        <w:tabs>
          <w:tab w:val="left" w:pos="540"/>
        </w:tabs>
        <w:spacing w:after="0"/>
        <w:jc w:val="both"/>
        <w:rPr>
          <w:rFonts w:ascii="Times New Roman" w:hAnsi="Times New Roman"/>
          <w:b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 xml:space="preserve">TRYB POSTĘPOWANIA O UDZIELENIE ZAMÓWIENIA </w:t>
      </w:r>
    </w:p>
    <w:p w:rsidR="008510D8" w:rsidRPr="000A1813" w:rsidRDefault="008510D8" w:rsidP="00214926">
      <w:pPr>
        <w:suppressAutoHyphens/>
        <w:spacing w:after="0"/>
        <w:ind w:left="360"/>
        <w:jc w:val="both"/>
        <w:rPr>
          <w:rFonts w:ascii="Times New Roman" w:hAnsi="Times New Roman"/>
          <w:b/>
        </w:rPr>
      </w:pPr>
    </w:p>
    <w:p w:rsidR="008510D8" w:rsidRPr="000A1813" w:rsidRDefault="008510D8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Postępowanie o udzielenie zamówienia  prowadzone jest z zachowaniem zasady konkurencyjności na podstawie § 20 umowy nr UDA-POKL.04.01.01-00-070/10-00 o dofinansowanie projektu </w:t>
      </w:r>
      <w:r w:rsidRPr="000A1813">
        <w:rPr>
          <w:rFonts w:ascii="Times New Roman" w:hAnsi="Times New Roman"/>
        </w:rPr>
        <w:br/>
        <w:t xml:space="preserve">„E-learning: nowoczesna i innowacyjna uczelnia” współfinansowanego ze środków Unii Europejskiej </w:t>
      </w:r>
      <w:r w:rsidRPr="000A1813">
        <w:rPr>
          <w:rFonts w:ascii="Times New Roman" w:hAnsi="Times New Roman"/>
        </w:rPr>
        <w:br/>
        <w:t>w ramach Europejskiego Funduszu Społecznego w ramach Programu Operacyjnego Kapitał Ludzki (Działanie</w:t>
      </w:r>
      <w:r w:rsidRPr="000A1813">
        <w:rPr>
          <w:rFonts w:ascii="Times New Roman" w:hAnsi="Times New Roman"/>
          <w:bCs/>
        </w:rPr>
        <w:t xml:space="preserve"> 4.1. Wzmocnienie i rozwój potencjału dydaktycznego uczelni oraz zwiększenie liczby absolwentów kierunków o kluczowym znaczeniu dla gospodarki opartej na wiedzy, Poddziałanie 4.1.1. Wzmocnienie potencjału dydaktycznego uczelni).</w:t>
      </w:r>
    </w:p>
    <w:p w:rsidR="008510D8" w:rsidRPr="000A1813" w:rsidRDefault="008510D8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  <w:bCs/>
        </w:rPr>
        <w:t>Do postępowania nie mają zastosowania przepisy ustawy z dnia 29 stycznia 2004 r. – Prawo zamówień publicznych (Dz. U. z 2010 r. Nr 113, poz. 759 z późn. zm.).</w:t>
      </w:r>
    </w:p>
    <w:p w:rsidR="008510D8" w:rsidRPr="000A1813" w:rsidRDefault="008510D8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  <w:bCs/>
        </w:rPr>
        <w:t>Zamówienie finansowane jest ze środków Unii Europejskiej w ramach Europejskiego Funduszu Społecznego (Program Kapitał Ludzki 2007-2013, Priorytet IV. Szkolnictwo wyższe i nauka).</w:t>
      </w:r>
    </w:p>
    <w:p w:rsidR="008510D8" w:rsidRPr="000A1813" w:rsidRDefault="008510D8" w:rsidP="00735F8F">
      <w:pPr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PRZEDMIOT ZAMÓWIENIA</w:t>
      </w:r>
    </w:p>
    <w:p w:rsidR="008510D8" w:rsidRPr="000A1813" w:rsidRDefault="008510D8" w:rsidP="00735F8F">
      <w:pPr>
        <w:tabs>
          <w:tab w:val="left" w:pos="540"/>
        </w:tabs>
        <w:spacing w:after="0"/>
        <w:jc w:val="both"/>
        <w:rPr>
          <w:rFonts w:ascii="Times New Roman" w:hAnsi="Times New Roman"/>
          <w:bCs/>
        </w:rPr>
      </w:pPr>
    </w:p>
    <w:p w:rsidR="008510D8" w:rsidRPr="00800BC4" w:rsidRDefault="008510D8" w:rsidP="00800BC4">
      <w:pPr>
        <w:tabs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0A1813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Przedmiotem zamówienia jest </w:t>
      </w:r>
      <w:r w:rsidRPr="00800BC4">
        <w:rPr>
          <w:rFonts w:ascii="Times New Roman" w:hAnsi="Times New Roman"/>
          <w:sz w:val="24"/>
          <w:szCs w:val="24"/>
        </w:rPr>
        <w:t xml:space="preserve">wykonanie opracowania metodycznego w zakresie graficznego i multimedialnego przygotowania poszczególnych przedmiotów na platformę e-learningową (tj. stworzenie scenariuszy do kursów) dla kierunku Ekonomia I stopień studiów niestacjonarnych wraz z przeniesieniem praw autorskich do przygotowanego opracowania oraz świadczenie usługi doradztwa/konsultacji z grafikiem dotyczących opracowania graficznego złożonych scenariuszy – w wymiarze 5 godzin </w:t>
      </w:r>
    </w:p>
    <w:p w:rsidR="008510D8" w:rsidRPr="00800BC4" w:rsidRDefault="008510D8" w:rsidP="000A1813">
      <w:pPr>
        <w:jc w:val="both"/>
        <w:rPr>
          <w:rFonts w:ascii="Times New Roman" w:hAnsi="Times New Roman"/>
          <w:sz w:val="24"/>
          <w:szCs w:val="24"/>
        </w:rPr>
      </w:pPr>
      <w:r w:rsidRPr="00800BC4">
        <w:rPr>
          <w:rFonts w:ascii="Times New Roman" w:hAnsi="Times New Roman"/>
          <w:sz w:val="24"/>
          <w:szCs w:val="24"/>
        </w:rPr>
        <w:t>Usługa opracowania metodycznego będzie polegała na przygotowaniu scenariuszy kursów do materiałów dydaktycznych opracowywanych w ramach Projektu. Scenariusze będą opracowywane dla kierunku Ekonomia I stopień studiów niestacjonarnych dla V semestru studi</w:t>
      </w:r>
      <w:r>
        <w:rPr>
          <w:rFonts w:ascii="Times New Roman" w:hAnsi="Times New Roman"/>
          <w:sz w:val="24"/>
          <w:szCs w:val="24"/>
        </w:rPr>
        <w:t>ów z następujących przedmiotów: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ochrona własności intelektualnej (wykład, 12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 xml:space="preserve">wstęp do ekonomii matematycznej (ćwiczenia, 24 godziny zajęć) 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 xml:space="preserve">metody oceny projektów gospodarczych (wykład, 12 godzin zajęć) 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metody oceny projektów gospodarczych (ćwiczenia, 12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rachunek kosztów (wykład, 9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rachunek kosztów (ćwiczenia, 9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rachunkowość międzynarodowa (wykład, 18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rachunkowość międzynarodowa (ćwiczenia, 9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rachunkowość podatkowa (wykład, 18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rachunkowość podatkowa (ćwiczenia, 9 godzin zajęć)</w:t>
      </w:r>
    </w:p>
    <w:p w:rsidR="008510D8" w:rsidRDefault="008510D8" w:rsidP="00B16AEB">
      <w:pPr>
        <w:pStyle w:val="Akapitzlist11"/>
        <w:numPr>
          <w:ilvl w:val="0"/>
          <w:numId w:val="24"/>
        </w:numPr>
        <w:jc w:val="both"/>
      </w:pPr>
      <w:r>
        <w:t>strategie finansowe przedsiębiorstw (wykład, 27 godzin zajęć)</w:t>
      </w:r>
    </w:p>
    <w:p w:rsidR="008510D8" w:rsidRDefault="008510D8" w:rsidP="008B7E76">
      <w:pPr>
        <w:pStyle w:val="Akapitzlist11"/>
        <w:ind w:left="0"/>
        <w:jc w:val="both"/>
      </w:pPr>
    </w:p>
    <w:p w:rsidR="008510D8" w:rsidRPr="000A1813" w:rsidRDefault="008510D8" w:rsidP="00EF5EB0">
      <w:pPr>
        <w:pStyle w:val="Akapitzlist11"/>
        <w:ind w:left="0"/>
        <w:rPr>
          <w:b/>
          <w:sz w:val="22"/>
          <w:szCs w:val="22"/>
        </w:rPr>
      </w:pPr>
    </w:p>
    <w:p w:rsidR="008510D8" w:rsidRPr="000A1813" w:rsidRDefault="008510D8" w:rsidP="006A2097">
      <w:pPr>
        <w:pStyle w:val="Akapitzlist11"/>
        <w:spacing w:line="276" w:lineRule="auto"/>
        <w:ind w:left="0"/>
        <w:jc w:val="both"/>
        <w:rPr>
          <w:sz w:val="22"/>
          <w:szCs w:val="22"/>
        </w:rPr>
      </w:pPr>
      <w:r w:rsidRPr="000A1813">
        <w:rPr>
          <w:bCs/>
          <w:sz w:val="22"/>
          <w:szCs w:val="22"/>
        </w:rPr>
        <w:t>Wspólny Słownik Zamówień (CPV):</w:t>
      </w:r>
      <w:r w:rsidRPr="000A1813">
        <w:rPr>
          <w:sz w:val="22"/>
          <w:szCs w:val="22"/>
        </w:rPr>
        <w:t xml:space="preserve"> </w:t>
      </w:r>
    </w:p>
    <w:p w:rsidR="008510D8" w:rsidRPr="000A1813" w:rsidRDefault="008510D8" w:rsidP="00201D8F">
      <w:pPr>
        <w:pStyle w:val="Akapitzlist11"/>
        <w:spacing w:line="276" w:lineRule="auto"/>
        <w:ind w:left="0"/>
        <w:rPr>
          <w:szCs w:val="24"/>
        </w:rPr>
      </w:pPr>
      <w:r w:rsidRPr="000A1813">
        <w:rPr>
          <w:szCs w:val="24"/>
        </w:rPr>
        <w:t>80300000-7  - Usługi szkolnictwa wyższego</w:t>
      </w:r>
    </w:p>
    <w:p w:rsidR="008510D8" w:rsidRPr="000A1813" w:rsidRDefault="008510D8" w:rsidP="00201D8F">
      <w:pPr>
        <w:pStyle w:val="Akapitzlist11"/>
        <w:spacing w:line="276" w:lineRule="auto"/>
        <w:ind w:left="0"/>
        <w:rPr>
          <w:b/>
          <w:color w:val="000000"/>
          <w:sz w:val="22"/>
          <w:szCs w:val="22"/>
        </w:rPr>
      </w:pPr>
    </w:p>
    <w:p w:rsidR="008510D8" w:rsidRPr="000A1813" w:rsidRDefault="008510D8" w:rsidP="008B7E76">
      <w:pPr>
        <w:spacing w:after="0"/>
        <w:ind w:right="-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7D10">
        <w:rPr>
          <w:rFonts w:ascii="Times New Roman" w:hAnsi="Times New Roman"/>
          <w:color w:val="000000"/>
          <w:sz w:val="24"/>
          <w:szCs w:val="24"/>
        </w:rPr>
        <w:t>Zamawiający dopuszcza możliwość składania ofert częściowych w podziale na</w:t>
      </w:r>
      <w:r w:rsidRPr="000A1813">
        <w:rPr>
          <w:rFonts w:ascii="Times New Roman" w:hAnsi="Times New Roman"/>
          <w:sz w:val="24"/>
          <w:szCs w:val="24"/>
        </w:rPr>
        <w:t xml:space="preserve"> świadczenie usług w zakresie </w:t>
      </w:r>
      <w:r w:rsidRPr="00800BC4">
        <w:rPr>
          <w:rFonts w:ascii="Times New Roman" w:hAnsi="Times New Roman"/>
          <w:sz w:val="24"/>
          <w:szCs w:val="24"/>
        </w:rPr>
        <w:t>opracowania metodycznego w zakresie graficznego i multimedialnego przygotowania poszczególnych przedmiotów na platformę e-learningową (tj. stworzenie scenariuszy do kursów)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813">
        <w:rPr>
          <w:rFonts w:ascii="Times New Roman" w:hAnsi="Times New Roman"/>
          <w:sz w:val="24"/>
          <w:szCs w:val="24"/>
        </w:rPr>
        <w:t>z następujących  przedmiotów</w:t>
      </w:r>
      <w:r w:rsidRPr="000A18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510D8" w:rsidRPr="00EF5EB0" w:rsidRDefault="008510D8" w:rsidP="00147D10">
      <w:pPr>
        <w:spacing w:after="0"/>
        <w:ind w:right="-18"/>
        <w:jc w:val="both"/>
        <w:rPr>
          <w:rFonts w:ascii="Times New Roman" w:hAnsi="Times New Roman"/>
          <w:b/>
          <w:color w:val="000000"/>
        </w:rPr>
      </w:pP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 xml:space="preserve">Część nr 1. ochrona własności intelektualnej (wykład, 3 moduły) 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 xml:space="preserve">Część nr 2. wstęp do ekonomii matematycznej (ćwiczenia, 5 modułów) 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 xml:space="preserve">Część nr 3. metody oceny projektów gospodarczych (wykład, 3 moduły) 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4. metody oceny projektów gospodarczych (ćwiczenia, 3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5. rachunek kosztów (wykład, 2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6. rachunek kosztów (ćwiczenia, 2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7. rachunkowość międzynarodowa (wykład, 4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8. rachunkowość międzynarodowa (ćwiczenia, 2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9. rachunkowość podatkowa (wykład, 4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10. rachunkowość podatkowa (ćwiczenia, 2 moduły)</w:t>
      </w:r>
    </w:p>
    <w:p w:rsidR="008510D8" w:rsidRPr="00EF5EB0" w:rsidRDefault="008510D8" w:rsidP="008513C8">
      <w:pPr>
        <w:pStyle w:val="Akapitzlist11"/>
        <w:ind w:left="0"/>
        <w:jc w:val="both"/>
        <w:rPr>
          <w:sz w:val="22"/>
          <w:szCs w:val="22"/>
        </w:rPr>
      </w:pPr>
      <w:r w:rsidRPr="00EF5EB0">
        <w:rPr>
          <w:sz w:val="22"/>
          <w:szCs w:val="22"/>
        </w:rPr>
        <w:t>Część nr 11. strategie finansowe przedsiębiorstw (wykład, 6 modułów)</w:t>
      </w:r>
    </w:p>
    <w:p w:rsidR="008510D8" w:rsidRPr="00EF5EB0" w:rsidRDefault="008510D8" w:rsidP="00E01BCD">
      <w:pPr>
        <w:spacing w:after="0"/>
        <w:jc w:val="both"/>
        <w:rPr>
          <w:rFonts w:ascii="Times New Roman" w:hAnsi="Times New Roman"/>
        </w:rPr>
      </w:pPr>
    </w:p>
    <w:p w:rsidR="008510D8" w:rsidRPr="000A1813" w:rsidRDefault="008510D8" w:rsidP="00E01BCD">
      <w:pPr>
        <w:spacing w:after="0"/>
        <w:jc w:val="both"/>
        <w:rPr>
          <w:rFonts w:ascii="Times New Roman" w:hAnsi="Times New Roman"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TERMIN WYKONANIA ZAMÓWIENIA</w:t>
      </w:r>
    </w:p>
    <w:p w:rsidR="008510D8" w:rsidRPr="000A1813" w:rsidRDefault="008510D8" w:rsidP="00E01BCD">
      <w:pPr>
        <w:spacing w:after="0"/>
        <w:ind w:left="1080"/>
        <w:jc w:val="both"/>
        <w:rPr>
          <w:rFonts w:ascii="Times New Roman" w:hAnsi="Times New Roman"/>
          <w:b/>
        </w:rPr>
      </w:pPr>
    </w:p>
    <w:p w:rsidR="008510D8" w:rsidRPr="000A1813" w:rsidRDefault="008510D8" w:rsidP="00201D8F">
      <w:pPr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Termin realizacji przedmiotu zamówienia: od dnia zawarcia umowy do dnia </w:t>
      </w:r>
      <w:r>
        <w:rPr>
          <w:rFonts w:ascii="Times New Roman" w:hAnsi="Times New Roman"/>
        </w:rPr>
        <w:t>22 kwietnia 2013 r.</w:t>
      </w:r>
    </w:p>
    <w:p w:rsidR="008510D8" w:rsidRPr="000A1813" w:rsidRDefault="008510D8" w:rsidP="00201D8F">
      <w:pPr>
        <w:spacing w:after="0"/>
        <w:jc w:val="both"/>
        <w:rPr>
          <w:rFonts w:ascii="Times New Roman" w:hAnsi="Times New Roman"/>
        </w:rPr>
      </w:pPr>
    </w:p>
    <w:p w:rsidR="008510D8" w:rsidRPr="000A1813" w:rsidRDefault="008510D8" w:rsidP="00E01BCD">
      <w:pPr>
        <w:spacing w:after="0"/>
        <w:ind w:left="360" w:right="-18" w:hanging="360"/>
        <w:jc w:val="both"/>
        <w:rPr>
          <w:rFonts w:ascii="Times New Roman" w:hAnsi="Times New Roman"/>
          <w:b/>
          <w:color w:val="000000"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color w:val="000000"/>
        </w:rPr>
      </w:pPr>
      <w:r w:rsidRPr="000A1813">
        <w:rPr>
          <w:rFonts w:ascii="Times New Roman" w:hAnsi="Times New Roman"/>
          <w:b/>
          <w:color w:val="000000"/>
        </w:rPr>
        <w:t>WARUNKI UDZIAŁU W POSTĘPOWANIU ORAZ OPIS SPOSOBU DOKONYWANIA OCENY SPEŁNIANIA TYCH WARUNKÓW.</w:t>
      </w:r>
    </w:p>
    <w:p w:rsidR="008510D8" w:rsidRPr="000A1813" w:rsidRDefault="008510D8" w:rsidP="00CC045F">
      <w:pPr>
        <w:suppressAutoHyphens/>
        <w:spacing w:after="0"/>
        <w:ind w:right="-18"/>
        <w:jc w:val="both"/>
        <w:rPr>
          <w:rFonts w:ascii="Times New Roman" w:hAnsi="Times New Roman"/>
          <w:b/>
        </w:rPr>
      </w:pPr>
    </w:p>
    <w:p w:rsidR="008510D8" w:rsidRPr="000A1813" w:rsidRDefault="008510D8" w:rsidP="00CC045F">
      <w:pPr>
        <w:suppressAutoHyphens/>
        <w:spacing w:after="0"/>
        <w:ind w:right="-18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 udzielenie zamówienia mogą ubiegać się Wykonawcy, którzy spełniają warunki dotyczące posiadania wiedzy i doświadczenia, tzn.:</w:t>
      </w:r>
    </w:p>
    <w:p w:rsidR="008510D8" w:rsidRPr="00AC5AA2" w:rsidRDefault="008510D8" w:rsidP="005D2951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color w:val="000000"/>
          <w:sz w:val="24"/>
          <w:szCs w:val="24"/>
        </w:rPr>
        <w:t>posiadają co najmniej stopień magist</w:t>
      </w:r>
      <w:r>
        <w:rPr>
          <w:rFonts w:ascii="Times New Roman" w:hAnsi="Times New Roman"/>
          <w:color w:val="000000"/>
          <w:sz w:val="24"/>
          <w:szCs w:val="24"/>
        </w:rPr>
        <w:t>ra;</w:t>
      </w:r>
    </w:p>
    <w:p w:rsidR="008510D8" w:rsidRDefault="008510D8" w:rsidP="005D2951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zatrudnione są/były na uczelni wyższej</w:t>
      </w:r>
      <w:r w:rsidRPr="00AC5AA2">
        <w:rPr>
          <w:rFonts w:ascii="Times New Roman" w:hAnsi="Times New Roman"/>
          <w:color w:val="000000"/>
          <w:sz w:val="24"/>
          <w:szCs w:val="24"/>
        </w:rPr>
        <w:t xml:space="preserve"> (na podstawie umów cywilnoprawnych lub stosunku pracy)</w:t>
      </w:r>
      <w:r>
        <w:rPr>
          <w:rFonts w:ascii="Times New Roman" w:hAnsi="Times New Roman"/>
          <w:color w:val="000000"/>
          <w:sz w:val="24"/>
          <w:szCs w:val="24"/>
        </w:rPr>
        <w:t xml:space="preserve"> w jednostce zajmującej się produkcją kursów e-learningowych.</w:t>
      </w:r>
    </w:p>
    <w:p w:rsidR="008510D8" w:rsidRPr="000A1813" w:rsidRDefault="008510D8" w:rsidP="004E0345">
      <w:p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oraz nie podlegają wykluczeniu z postępowania o udzielenie zamówienia ze względu na powiązania osobowe lub kapitałowe z Zamawiającym.</w:t>
      </w:r>
    </w:p>
    <w:p w:rsidR="008510D8" w:rsidRPr="000A1813" w:rsidRDefault="008510D8" w:rsidP="00214926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8510D8" w:rsidRPr="000A1813" w:rsidRDefault="008510D8" w:rsidP="00214926">
      <w:p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0A1813">
        <w:rPr>
          <w:rFonts w:ascii="Times New Roman" w:hAnsi="Times New Roman"/>
          <w:color w:val="000000"/>
        </w:rPr>
        <w:t xml:space="preserve"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</w:t>
      </w:r>
      <w:r w:rsidRPr="000A1813">
        <w:rPr>
          <w:rFonts w:ascii="Times New Roman" w:hAnsi="Times New Roman"/>
          <w:color w:val="000000"/>
        </w:rPr>
        <w:br/>
        <w:t>i przeprowadzeniem procedury wyboru wykonawcy a wykonawcą, polegające w szczególności na:</w:t>
      </w:r>
    </w:p>
    <w:p w:rsidR="008510D8" w:rsidRPr="000A1813" w:rsidRDefault="008510D8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uczestniczeniu w spółce jako wspólnik spółki cywilnej lub spółki osobowej;</w:t>
      </w:r>
    </w:p>
    <w:p w:rsidR="008510D8" w:rsidRPr="000A1813" w:rsidRDefault="008510D8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posiadaniu udziałów lub co najmniej 10% akcji;</w:t>
      </w:r>
    </w:p>
    <w:p w:rsidR="008510D8" w:rsidRPr="000A1813" w:rsidRDefault="008510D8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pełnieniu funkcji członka organu nadzorczego lub zarządzającego, prokurenta, pełnomocnika;</w:t>
      </w:r>
    </w:p>
    <w:p w:rsidR="008510D8" w:rsidRPr="000A1813" w:rsidRDefault="008510D8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</w:t>
      </w:r>
      <w:r w:rsidRPr="000A1813">
        <w:rPr>
          <w:rFonts w:ascii="Times New Roman" w:hAnsi="Times New Roman"/>
        </w:rPr>
        <w:br/>
        <w:t>w stosunku przysposobienia, opieki lub kurateli.</w:t>
      </w:r>
    </w:p>
    <w:p w:rsidR="008510D8" w:rsidRPr="000A1813" w:rsidRDefault="008510D8" w:rsidP="0020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8510D8" w:rsidRPr="000A1813" w:rsidRDefault="008510D8" w:rsidP="0020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</w:rPr>
      </w:pPr>
      <w:r w:rsidRPr="000A1813">
        <w:rPr>
          <w:rFonts w:ascii="Times New Roman" w:hAnsi="Times New Roman"/>
          <w:color w:val="000000"/>
        </w:rPr>
        <w:t>Niespełnienie chociażby jednego z wymienionych wyżej warunków skutkować będzie wykluczeniem Wykonawcy z postępowania. Ofertę Wykonawcy wykluczonego uważa się za odrzuconą.</w:t>
      </w:r>
    </w:p>
    <w:p w:rsidR="008510D8" w:rsidRPr="000A1813" w:rsidRDefault="008510D8" w:rsidP="00E0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</w:rPr>
      </w:pPr>
    </w:p>
    <w:p w:rsidR="008510D8" w:rsidRPr="000A1813" w:rsidRDefault="008510D8" w:rsidP="00CC045F">
      <w:pPr>
        <w:pStyle w:val="WW-Tekstpodstawowy3"/>
        <w:spacing w:line="276" w:lineRule="auto"/>
        <w:rPr>
          <w:color w:val="000000"/>
          <w:sz w:val="22"/>
          <w:szCs w:val="22"/>
        </w:rPr>
      </w:pPr>
      <w:r w:rsidRPr="000A1813">
        <w:rPr>
          <w:color w:val="000000"/>
          <w:sz w:val="22"/>
          <w:szCs w:val="22"/>
        </w:rPr>
        <w:t>Ocena spełniania w/w warunków udziału w postępowaniu będzie dokonywana na podstawie złożonych przez Wykonawcę w ofercie dokumentów lub oświadczeń, tj.:</w:t>
      </w:r>
    </w:p>
    <w:p w:rsidR="008510D8" w:rsidRPr="000A1813" w:rsidRDefault="008510D8" w:rsidP="00E01BCD">
      <w:pPr>
        <w:pStyle w:val="WW-Tekstpodstawowy3"/>
        <w:spacing w:line="276" w:lineRule="auto"/>
        <w:rPr>
          <w:color w:val="000000"/>
          <w:sz w:val="22"/>
          <w:szCs w:val="22"/>
        </w:rPr>
      </w:pPr>
    </w:p>
    <w:p w:rsidR="008510D8" w:rsidRPr="00891FB0" w:rsidRDefault="008510D8" w:rsidP="00891FB0">
      <w:pPr>
        <w:pStyle w:val="WW-Tekstpodstawowy3"/>
        <w:numPr>
          <w:ilvl w:val="0"/>
          <w:numId w:val="28"/>
        </w:numPr>
        <w:spacing w:line="276" w:lineRule="auto"/>
        <w:rPr>
          <w:color w:val="000000"/>
          <w:sz w:val="22"/>
          <w:szCs w:val="22"/>
        </w:rPr>
      </w:pPr>
      <w:r w:rsidRPr="00891FB0">
        <w:rPr>
          <w:color w:val="000000"/>
          <w:sz w:val="22"/>
          <w:szCs w:val="22"/>
        </w:rPr>
        <w:t>w zakresie udokumentowania posiadania co najmniej stopnia magistra — Wykonawca winien złożyć odpis dyplomu ukończenia studiów wyższych, bądź inny dokument wydany przez uczelnię, potwierdzający posiadany stopień naukowy;</w:t>
      </w:r>
    </w:p>
    <w:p w:rsidR="008510D8" w:rsidRPr="00891FB0" w:rsidRDefault="008510D8" w:rsidP="00891FB0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891FB0">
        <w:rPr>
          <w:rFonts w:ascii="Times New Roman" w:hAnsi="Times New Roman"/>
          <w:color w:val="000000"/>
        </w:rPr>
        <w:t>w zakresie udokumentowania zatrudnienia na uczelni wyższej (na podstawie umów cywilnoprawnych lub stosunku pracy) w jednostce zajmującej się produkcją kursów e-learningowych.</w:t>
      </w:r>
    </w:p>
    <w:p w:rsidR="008510D8" w:rsidRPr="00891FB0" w:rsidRDefault="008510D8" w:rsidP="00891FB0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891FB0">
        <w:rPr>
          <w:rFonts w:ascii="Times New Roman" w:hAnsi="Times New Roman"/>
          <w:color w:val="000000"/>
        </w:rPr>
        <w:t xml:space="preserve">w zakresie braku powiązań osobowych lub kapitałowych z Zamawiającym </w:t>
      </w:r>
      <w:r>
        <w:rPr>
          <w:rFonts w:ascii="Times New Roman" w:hAnsi="Times New Roman"/>
          <w:color w:val="000000"/>
        </w:rPr>
        <w:t>—</w:t>
      </w:r>
      <w:r w:rsidRPr="00891FB0">
        <w:rPr>
          <w:rFonts w:ascii="Times New Roman" w:hAnsi="Times New Roman"/>
          <w:color w:val="000000"/>
        </w:rPr>
        <w:t xml:space="preserve"> oświadczenie stanowiące Załącznik nr 1 do niniejszego zapytania ofertowego.</w:t>
      </w:r>
    </w:p>
    <w:p w:rsidR="008510D8" w:rsidRPr="000A1813" w:rsidRDefault="008510D8" w:rsidP="00CA6883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8510D8" w:rsidRPr="000A1813" w:rsidRDefault="008510D8" w:rsidP="00CA6883">
      <w:pPr>
        <w:pStyle w:val="WW-Tekstpodstawowy3"/>
        <w:widowControl/>
        <w:autoSpaceDE w:val="0"/>
        <w:spacing w:line="276" w:lineRule="auto"/>
        <w:rPr>
          <w:b/>
          <w:color w:val="000000"/>
          <w:szCs w:val="24"/>
        </w:rPr>
      </w:pPr>
      <w:r w:rsidRPr="000A1813">
        <w:rPr>
          <w:color w:val="000000"/>
          <w:szCs w:val="24"/>
        </w:rPr>
        <w:t>Ocena spełniania w/w warunków w stosunku do danego Wykonawcy dokonywana będzie</w:t>
      </w:r>
      <w:r>
        <w:rPr>
          <w:color w:val="000000"/>
          <w:szCs w:val="24"/>
        </w:rPr>
        <w:t xml:space="preserve"> bez względu na liczbę części, </w:t>
      </w:r>
      <w:r w:rsidRPr="000A1813">
        <w:rPr>
          <w:color w:val="000000"/>
          <w:szCs w:val="24"/>
        </w:rPr>
        <w:t>na którą składana jest oferta.</w:t>
      </w:r>
    </w:p>
    <w:p w:rsidR="008510D8" w:rsidRPr="000A1813" w:rsidRDefault="008510D8" w:rsidP="00CA6883">
      <w:pPr>
        <w:suppressAutoHyphens/>
        <w:spacing w:after="0"/>
        <w:jc w:val="both"/>
        <w:rPr>
          <w:rFonts w:ascii="Times New Roman" w:hAnsi="Times New Roman"/>
          <w:color w:val="000000"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OPIS SPOSOBU PRZYGOTOWANIA OFERT</w:t>
      </w:r>
    </w:p>
    <w:p w:rsidR="008510D8" w:rsidRPr="000A1813" w:rsidRDefault="008510D8" w:rsidP="00F026F3">
      <w:pPr>
        <w:suppressAutoHyphens/>
        <w:spacing w:after="0"/>
        <w:ind w:left="360"/>
        <w:jc w:val="both"/>
        <w:rPr>
          <w:rFonts w:ascii="Times New Roman" w:hAnsi="Times New Roman"/>
          <w:b/>
        </w:rPr>
      </w:pPr>
    </w:p>
    <w:p w:rsidR="008510D8" w:rsidRPr="000A1813" w:rsidRDefault="008510D8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  <w:color w:val="000000"/>
        </w:rPr>
        <w:t>Oferta</w:t>
      </w:r>
      <w:r w:rsidRPr="000A1813">
        <w:rPr>
          <w:rFonts w:ascii="Times New Roman" w:hAnsi="Times New Roman"/>
        </w:rPr>
        <w:t xml:space="preserve"> obejmie jedną, bądź większą liczbę części przedmiotu zamówienia </w:t>
      </w:r>
      <w:r w:rsidRPr="000A1813">
        <w:rPr>
          <w:rFonts w:ascii="Times New Roman" w:hAnsi="Times New Roman"/>
          <w:color w:val="000000"/>
        </w:rPr>
        <w:t>i</w:t>
      </w:r>
      <w:r w:rsidRPr="000A1813">
        <w:rPr>
          <w:rFonts w:ascii="Times New Roman" w:hAnsi="Times New Roman"/>
        </w:rPr>
        <w:t xml:space="preserve"> musi być sporządzona w oparciu o niniejsze zapytanie ofertowe.</w:t>
      </w:r>
    </w:p>
    <w:p w:rsidR="008510D8" w:rsidRPr="000A1813" w:rsidRDefault="008510D8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Wykonawca ma prawo złożyć tylko jedną ofertę. Złożenie większej liczby ofert lub oferty zawierającej alternatywę spowoduje odrzucenie wszystkich ofert złożonych przez danego Wykonawcę.</w:t>
      </w:r>
    </w:p>
    <w:p w:rsidR="008510D8" w:rsidRPr="000A1813" w:rsidRDefault="008510D8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Oferta musi spełniać następujące wymogi: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oferta ma być napisana w języku polskim na maszynie do pisania, komputerze, ręcznie długopisem lub nieścieralnym atramentem pod rygorem jej nieważności; oferty nieczytelne nie będą rozpatrywane;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formularz oferty oraz wszystkie załączniki muszą być podpisane na każdej zapisanej stronie przez Wykonawcę, bądź osobę uprawnioną do jego reprezentowania, przy czym podpis musi być czytelny, bądź opatrzony pieczątkami imiennymi;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upoważnienie do reprezentowania Wykonawcy należy dołączyć do oferty w formie oryginału, o ile nie wynika ono z przepisów prawa lub załączonych dokumentów,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 przypadku, gdy Wykonawcę reprezentuje pełnomocnik, do oferty musi być załączone pełnomocnictwo określające jego zakres i podpisane przez osobę uprawnioną,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w przypadku złożenia kserokopii pełnomocnictwa musi być ono potwierdzone „za zgodność </w:t>
      </w:r>
      <w:r w:rsidRPr="000A1813">
        <w:rPr>
          <w:rFonts w:ascii="Times New Roman" w:hAnsi="Times New Roman"/>
        </w:rPr>
        <w:br/>
        <w:t>z oryginałem” przez mocodawcę lub notarialnie;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zaleca się, aby wszystkie zapisane strony oferty były ponumerowane kolejnymi numerami;</w:t>
      </w:r>
    </w:p>
    <w:p w:rsidR="008510D8" w:rsidRPr="000A1813" w:rsidRDefault="008510D8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wszelkie poprawki lub zmiany w tekście oferty muszą być parafowane i datowane własnoręcznie przez osobę podpisującą ofertę.</w:t>
      </w:r>
    </w:p>
    <w:p w:rsidR="008510D8" w:rsidRPr="000A1813" w:rsidRDefault="008510D8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</w:rPr>
      </w:pPr>
    </w:p>
    <w:p w:rsidR="008510D8" w:rsidRDefault="008510D8" w:rsidP="00004757">
      <w:pPr>
        <w:pStyle w:val="WW-Tekstpodstawowy3"/>
        <w:spacing w:line="276" w:lineRule="auto"/>
        <w:rPr>
          <w:sz w:val="22"/>
          <w:szCs w:val="22"/>
        </w:rPr>
      </w:pPr>
    </w:p>
    <w:p w:rsidR="008510D8" w:rsidRPr="000A1813" w:rsidRDefault="008510D8" w:rsidP="00004757">
      <w:pPr>
        <w:pStyle w:val="WW-Tekstpodstawowy3"/>
        <w:spacing w:line="276" w:lineRule="auto"/>
        <w:rPr>
          <w:sz w:val="22"/>
          <w:szCs w:val="22"/>
        </w:rPr>
      </w:pPr>
      <w:r w:rsidRPr="000A1813">
        <w:rPr>
          <w:sz w:val="22"/>
          <w:szCs w:val="22"/>
        </w:rPr>
        <w:t>Oferta musi zawierać:</w:t>
      </w:r>
    </w:p>
    <w:p w:rsidR="008510D8" w:rsidRPr="00B818A0" w:rsidRDefault="008510D8" w:rsidP="00B818A0">
      <w:pPr>
        <w:pStyle w:val="Akapitzlist11"/>
        <w:numPr>
          <w:ilvl w:val="0"/>
          <w:numId w:val="31"/>
        </w:numPr>
        <w:spacing w:line="276" w:lineRule="auto"/>
        <w:ind w:right="-18"/>
        <w:jc w:val="both"/>
        <w:rPr>
          <w:i/>
          <w:szCs w:val="24"/>
        </w:rPr>
      </w:pPr>
      <w:r w:rsidRPr="00B818A0">
        <w:rPr>
          <w:szCs w:val="24"/>
        </w:rPr>
        <w:t>dokładne oznaczenie Wykonawcy – imię i nazwisko (w przypadku podmiotu prowadzącego działalność gospodarczą – nazwę), adres (siedzibę), numer telefonu, e-mail;</w:t>
      </w:r>
    </w:p>
    <w:p w:rsidR="008510D8" w:rsidRPr="00B818A0" w:rsidRDefault="008510D8" w:rsidP="00B818A0">
      <w:pPr>
        <w:pStyle w:val="Akapitzlist11"/>
        <w:numPr>
          <w:ilvl w:val="0"/>
          <w:numId w:val="31"/>
        </w:numPr>
        <w:spacing w:line="276" w:lineRule="auto"/>
        <w:ind w:right="-18"/>
        <w:jc w:val="both"/>
        <w:rPr>
          <w:i/>
          <w:szCs w:val="24"/>
        </w:rPr>
      </w:pPr>
      <w:r w:rsidRPr="00B818A0">
        <w:rPr>
          <w:szCs w:val="24"/>
        </w:rPr>
        <w:t>cenę oferty osobno dla każdej z części, na którą składana jest oferta, przedstawioną jako suma następujących składników i określoną w następujący sposób:</w:t>
      </w:r>
    </w:p>
    <w:p w:rsidR="008510D8" w:rsidRPr="00AC5AA2" w:rsidRDefault="008510D8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a) cena netto za opracowanie scenariusza +  obowiązująca stawka podatku VAT (bądź wskazanie „nie dotyczy”) = cena brutto</w:t>
      </w:r>
      <w:r w:rsidRPr="00AC5AA2">
        <w:rPr>
          <w:rFonts w:ascii="Times New Roman" w:hAnsi="Times New Roman"/>
          <w:b/>
          <w:sz w:val="24"/>
          <w:szCs w:val="24"/>
        </w:rPr>
        <w:t xml:space="preserve"> </w:t>
      </w:r>
    </w:p>
    <w:p w:rsidR="008510D8" w:rsidRPr="00AC5AA2" w:rsidRDefault="008510D8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b) cena netto za jedną godzinę świadczenia usługi doradztwa/konsultacji + obowiązująca stawka podatku VAT (bądź wskazanie „nie dotyczy”) = cena brutto.</w:t>
      </w:r>
    </w:p>
    <w:p w:rsidR="008510D8" w:rsidRPr="00AC5AA2" w:rsidRDefault="008510D8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c) łączna cena za 5 godzin świadczenia usługi + obowiązująca stawka podatku VAT (bądź wskazanie „nie dotyczy”) = łączna cena brutto .</w:t>
      </w:r>
    </w:p>
    <w:p w:rsidR="008510D8" w:rsidRPr="00C91E3B" w:rsidRDefault="008510D8" w:rsidP="00B818A0">
      <w:pPr>
        <w:tabs>
          <w:tab w:val="left" w:pos="19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C91E3B">
        <w:rPr>
          <w:rFonts w:ascii="Times New Roman" w:hAnsi="Times New Roman"/>
          <w:sz w:val="24"/>
          <w:szCs w:val="24"/>
        </w:rPr>
        <w:t>d) cena łączna z tytułu wykonywania przedmiotu niniejszego zamówienia- jako suma składników określonych w lit. a oraz lit. c określona w kwocie netto + obowiązująca stawka podatku VAT (bądź wskazanie „nie dotyczy”) = łączna cena brutto.</w:t>
      </w:r>
    </w:p>
    <w:p w:rsidR="008510D8" w:rsidRPr="000A1813" w:rsidRDefault="008510D8" w:rsidP="00C91E3B">
      <w:pPr>
        <w:spacing w:after="0"/>
        <w:ind w:right="-17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Cena winna być wyrażona w PLN.</w:t>
      </w:r>
    </w:p>
    <w:p w:rsidR="008510D8" w:rsidRPr="000A1813" w:rsidRDefault="008510D8" w:rsidP="00C91E3B">
      <w:pPr>
        <w:spacing w:after="0"/>
        <w:ind w:right="-17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Cena obejmuje wynagrodzenie za wykonanie wszelkich zobowiązań oraz wszelkie koszty związane </w:t>
      </w:r>
      <w:r w:rsidRPr="000A1813">
        <w:rPr>
          <w:rFonts w:ascii="Times New Roman" w:hAnsi="Times New Roman"/>
        </w:rPr>
        <w:br/>
        <w:t>z realizacją zamówienia, świadczonego na warunkach określonych w ofercie.</w:t>
      </w:r>
    </w:p>
    <w:p w:rsidR="008510D8" w:rsidRPr="000A1813" w:rsidRDefault="008510D8" w:rsidP="00E01BCD">
      <w:pPr>
        <w:spacing w:after="0"/>
        <w:ind w:right="-18"/>
        <w:jc w:val="both"/>
        <w:rPr>
          <w:rFonts w:ascii="Times New Roman" w:hAnsi="Times New Roman"/>
        </w:rPr>
      </w:pPr>
    </w:p>
    <w:p w:rsidR="008510D8" w:rsidRPr="000A1813" w:rsidRDefault="008510D8" w:rsidP="00004757">
      <w:pPr>
        <w:pStyle w:val="WW-Tekstpodstawowy3"/>
        <w:spacing w:line="276" w:lineRule="auto"/>
        <w:rPr>
          <w:sz w:val="22"/>
          <w:szCs w:val="22"/>
        </w:rPr>
      </w:pPr>
      <w:r w:rsidRPr="000A1813">
        <w:rPr>
          <w:sz w:val="22"/>
          <w:szCs w:val="22"/>
        </w:rPr>
        <w:t>Do oferty należy załączyć:</w:t>
      </w:r>
    </w:p>
    <w:p w:rsidR="008510D8" w:rsidRPr="00C53EA0" w:rsidRDefault="008510D8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</w:rPr>
      </w:pPr>
      <w:r w:rsidRPr="00C53EA0">
        <w:rPr>
          <w:rFonts w:ascii="Times New Roman" w:hAnsi="Times New Roman"/>
          <w:b/>
        </w:rPr>
        <w:t xml:space="preserve">Załącznik nr 1 </w:t>
      </w:r>
      <w:r w:rsidRPr="00C53EA0">
        <w:rPr>
          <w:rFonts w:ascii="Times New Roman" w:hAnsi="Times New Roman"/>
          <w:color w:val="000000"/>
        </w:rPr>
        <w:t xml:space="preserve">– oświadczenie o braku powiązań kapitałowych lub osobowych z Zamawiającym, </w:t>
      </w:r>
    </w:p>
    <w:p w:rsidR="008510D8" w:rsidRPr="00C53EA0" w:rsidRDefault="008510D8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C53EA0">
        <w:rPr>
          <w:rFonts w:ascii="Times New Roman" w:hAnsi="Times New Roman"/>
          <w:b/>
          <w:szCs w:val="24"/>
        </w:rPr>
        <w:t xml:space="preserve">Załącznik nr 2 – oświadczenie </w:t>
      </w:r>
      <w:r w:rsidRPr="00C53EA0">
        <w:rPr>
          <w:rFonts w:ascii="Times New Roman" w:hAnsi="Times New Roman"/>
          <w:szCs w:val="24"/>
        </w:rPr>
        <w:t xml:space="preserve">Wykonawcy o posiadanym </w:t>
      </w:r>
      <w:r w:rsidRPr="00C53EA0">
        <w:rPr>
          <w:rFonts w:ascii="Times New Roman" w:hAnsi="Times New Roman"/>
          <w:color w:val="000000"/>
          <w:szCs w:val="24"/>
        </w:rPr>
        <w:t>doświadczeniu w opracowywaniu metodycznym kursów e-learningowych na uczelni wyższej – tj. zatrudnienia na stanowisku metodyka zdalnego nauczania i/lub kierownika działu produkcji kursów (na podstawie umów cywilnoprawnych lub stosunku pracy) ze wskazaniem uczelni wyższej (jej nazwy oraz adresu), na której pracował/pracuje (świadczył/ świadczy usługi) oraz okresu zatrudnienia (wykonywania usług) na przedmiotowych stanowiskach;</w:t>
      </w:r>
    </w:p>
    <w:p w:rsidR="008510D8" w:rsidRPr="00C53EA0" w:rsidRDefault="008510D8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C53EA0">
        <w:rPr>
          <w:rFonts w:ascii="Times New Roman" w:hAnsi="Times New Roman"/>
          <w:b/>
          <w:szCs w:val="24"/>
        </w:rPr>
        <w:t>Załącznik nr 3 ‒</w:t>
      </w:r>
      <w:r w:rsidRPr="00C53EA0">
        <w:rPr>
          <w:rFonts w:ascii="Times New Roman" w:hAnsi="Times New Roman"/>
          <w:color w:val="000000"/>
          <w:szCs w:val="24"/>
        </w:rPr>
        <w:t xml:space="preserve"> kopię odpisu dyplomu ukończenia studiów wyższych, bądź innego dokumentu wydanego przez uczelnię, potwierdzającego posiadany stopień naukowy;</w:t>
      </w:r>
    </w:p>
    <w:p w:rsidR="008510D8" w:rsidRPr="00C53EA0" w:rsidRDefault="008510D8" w:rsidP="00C53EA0">
      <w:pPr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Cs w:val="24"/>
        </w:rPr>
      </w:pPr>
      <w:r w:rsidRPr="00C53EA0">
        <w:rPr>
          <w:rFonts w:ascii="Times New Roman" w:hAnsi="Times New Roman"/>
          <w:b/>
          <w:szCs w:val="24"/>
        </w:rPr>
        <w:t xml:space="preserve">Załącznik nr 4 </w:t>
      </w:r>
      <w:r w:rsidRPr="00C53EA0">
        <w:rPr>
          <w:rFonts w:ascii="Times New Roman" w:hAnsi="Times New Roman"/>
          <w:b/>
          <w:color w:val="000000"/>
          <w:szCs w:val="24"/>
        </w:rPr>
        <w:t xml:space="preserve">oświadczenie </w:t>
      </w:r>
      <w:r w:rsidRPr="00C53EA0">
        <w:rPr>
          <w:rFonts w:ascii="Times New Roman" w:hAnsi="Times New Roman"/>
          <w:color w:val="000000"/>
          <w:szCs w:val="24"/>
        </w:rPr>
        <w:t xml:space="preserve">Wykonawcy </w:t>
      </w:r>
      <w:r w:rsidRPr="00C53EA0">
        <w:rPr>
          <w:rFonts w:ascii="Times New Roman" w:hAnsi="Times New Roman"/>
          <w:b/>
          <w:color w:val="000000"/>
          <w:szCs w:val="24"/>
        </w:rPr>
        <w:t>o zatrudnieniu na uczelni wyższej</w:t>
      </w:r>
      <w:r w:rsidRPr="00C53EA0">
        <w:rPr>
          <w:rFonts w:ascii="Times New Roman" w:hAnsi="Times New Roman"/>
          <w:color w:val="000000"/>
          <w:szCs w:val="24"/>
        </w:rPr>
        <w:t xml:space="preserve"> (na podstawie umów cywilnoprawnych lub stosunku pracy) </w:t>
      </w:r>
      <w:r w:rsidRPr="00C53EA0">
        <w:rPr>
          <w:rFonts w:ascii="Times New Roman" w:hAnsi="Times New Roman"/>
          <w:b/>
          <w:color w:val="000000"/>
          <w:szCs w:val="24"/>
        </w:rPr>
        <w:t>w jednostce zajmującej się produkcją kursów e-learningowych, wskazujące w szczególności:</w:t>
      </w:r>
    </w:p>
    <w:p w:rsidR="008510D8" w:rsidRPr="00C53EA0" w:rsidRDefault="008510D8" w:rsidP="00C53EA0">
      <w:pPr>
        <w:numPr>
          <w:ilvl w:val="2"/>
          <w:numId w:val="8"/>
        </w:numPr>
        <w:suppressAutoHyphens/>
        <w:spacing w:after="0"/>
        <w:jc w:val="both"/>
        <w:rPr>
          <w:rFonts w:ascii="Times New Roman" w:hAnsi="Times New Roman"/>
        </w:rPr>
      </w:pPr>
      <w:r w:rsidRPr="00C53EA0">
        <w:rPr>
          <w:rFonts w:ascii="Times New Roman" w:hAnsi="Times New Roman"/>
          <w:color w:val="000000"/>
          <w:szCs w:val="24"/>
        </w:rPr>
        <w:t>nazwę, adres uczelni wyższej, na której Wykonawca pracował/pracuje (świadczył/ świadczy usługi), nazwę jednostki zajmującej się produkcją kursów e-learningowych wraz z podaniem okresu zatrudnienia (wykonywania usług) w niej.</w:t>
      </w:r>
    </w:p>
    <w:p w:rsidR="008510D8" w:rsidRPr="00C53EA0" w:rsidRDefault="008510D8" w:rsidP="000F1328">
      <w:pPr>
        <w:pStyle w:val="WW-Tekstpodstawowy3"/>
        <w:spacing w:line="276" w:lineRule="auto"/>
        <w:rPr>
          <w:sz w:val="22"/>
          <w:szCs w:val="22"/>
        </w:rPr>
      </w:pPr>
      <w:r w:rsidRPr="00C53EA0">
        <w:rPr>
          <w:sz w:val="22"/>
          <w:szCs w:val="22"/>
        </w:rPr>
        <w:t>Termin związania ofertą wynosi 30 dni od upływu terminu składania ofert.</w:t>
      </w:r>
    </w:p>
    <w:p w:rsidR="008510D8" w:rsidRPr="000A1813" w:rsidRDefault="008510D8" w:rsidP="00E01BCD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MIEJSCE I TERMIN SKŁADANIA OFERT</w:t>
      </w:r>
    </w:p>
    <w:p w:rsidR="008510D8" w:rsidRPr="000A1813" w:rsidRDefault="008510D8" w:rsidP="009E692B">
      <w:pPr>
        <w:pStyle w:val="WW-Tekstpodstawowy3"/>
        <w:spacing w:line="276" w:lineRule="auto"/>
        <w:rPr>
          <w:sz w:val="22"/>
          <w:szCs w:val="22"/>
        </w:rPr>
      </w:pPr>
    </w:p>
    <w:p w:rsidR="008510D8" w:rsidRPr="000A1813" w:rsidRDefault="008510D8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Oferta należy złożyć w zamkniętej kopercie opatrzonej informacją: „oferta złożona w odpowiedzi na zapytanie ofertowe </w:t>
      </w:r>
      <w:r w:rsidRPr="000A1813"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</w:rPr>
        <w:t>38</w:t>
      </w:r>
      <w:r w:rsidRPr="000A1813">
        <w:rPr>
          <w:rFonts w:ascii="Times New Roman" w:hAnsi="Times New Roman"/>
          <w:b/>
        </w:rPr>
        <w:t>/411/2010/POKL</w:t>
      </w:r>
      <w:r w:rsidRPr="000A1813">
        <w:rPr>
          <w:rFonts w:ascii="Times New Roman" w:hAnsi="Times New Roman"/>
        </w:rPr>
        <w:t>”, a także ze wskazaniem na kopercie imienia, nazwiska (nazwy) oraz adresu oferenta.</w:t>
      </w:r>
    </w:p>
    <w:p w:rsidR="008510D8" w:rsidRPr="000A1813" w:rsidRDefault="008510D8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Ofertę należy złożyć w nieprzekraczalnym terminie do dnia </w:t>
      </w:r>
      <w:r>
        <w:rPr>
          <w:rFonts w:ascii="Times New Roman" w:hAnsi="Times New Roman"/>
        </w:rPr>
        <w:t>5 listopada 2012 r.</w:t>
      </w:r>
      <w:r w:rsidRPr="000A1813">
        <w:rPr>
          <w:rFonts w:ascii="Times New Roman" w:hAnsi="Times New Roman"/>
        </w:rPr>
        <w:t xml:space="preserve"> do godziny 15.00</w:t>
      </w:r>
      <w:r w:rsidRPr="000A1813">
        <w:rPr>
          <w:rFonts w:ascii="Times New Roman" w:hAnsi="Times New Roman"/>
          <w:color w:val="FF0000"/>
        </w:rPr>
        <w:t xml:space="preserve"> </w:t>
      </w:r>
      <w:r w:rsidRPr="000A1813">
        <w:rPr>
          <w:rFonts w:ascii="Times New Roman" w:hAnsi="Times New Roman"/>
        </w:rPr>
        <w:t xml:space="preserve">w sekretariacie Zamawiającego – </w:t>
      </w:r>
      <w:r w:rsidRPr="000A1813">
        <w:rPr>
          <w:rFonts w:ascii="Times New Roman" w:hAnsi="Times New Roman"/>
          <w:b/>
        </w:rPr>
        <w:t>Wyższej Szkoły Finansów i Informatyki w Łodzi</w:t>
      </w:r>
      <w:r w:rsidRPr="000A1813">
        <w:rPr>
          <w:rFonts w:ascii="Times New Roman" w:hAnsi="Times New Roman"/>
        </w:rPr>
        <w:t xml:space="preserve">, ul. Jerzego 10/12, 91-072 Łódź, drogą pocztową na wskazany adres, bądź drogą elektroniczną na adres: </w:t>
      </w:r>
      <w:hyperlink r:id="rId7" w:history="1">
        <w:r w:rsidRPr="000A1813">
          <w:rPr>
            <w:rStyle w:val="Hyperlink"/>
            <w:rFonts w:ascii="Times New Roman" w:hAnsi="Times New Roman"/>
          </w:rPr>
          <w:t>sekretariat@wirtualnaekonomia.pl</w:t>
        </w:r>
      </w:hyperlink>
      <w:r w:rsidRPr="000A1813">
        <w:rPr>
          <w:rFonts w:ascii="Times New Roman" w:hAnsi="Times New Roman"/>
        </w:rPr>
        <w:t>. Decyduje data wpływu oferty do siedziby Zamawiającego.</w:t>
      </w:r>
    </w:p>
    <w:p w:rsidR="008510D8" w:rsidRPr="000A1813" w:rsidRDefault="008510D8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Informacja o wynikach oceny ofert zostanie przesłana pisemnie, bądź drogą elektroniczną na adres wskazany w ofercie do dnia </w:t>
      </w:r>
      <w:r>
        <w:rPr>
          <w:rFonts w:ascii="Times New Roman" w:hAnsi="Times New Roman"/>
        </w:rPr>
        <w:t>9 listopada 2012 r.</w:t>
      </w:r>
    </w:p>
    <w:p w:rsidR="008510D8" w:rsidRPr="000A1813" w:rsidRDefault="008510D8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 xml:space="preserve">Ocenie będą podlegały tylko oferty kompletne, przygotowane według wytycznych wskazanych </w:t>
      </w:r>
      <w:r w:rsidRPr="000A1813">
        <w:rPr>
          <w:rFonts w:ascii="Times New Roman" w:hAnsi="Times New Roman"/>
        </w:rPr>
        <w:br/>
        <w:t>w zapytaniu ofertowym, otrzymane przez Zamawiającego w wyznaczonym terminie.</w:t>
      </w:r>
    </w:p>
    <w:p w:rsidR="008510D8" w:rsidRPr="000A1813" w:rsidRDefault="008510D8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W toku badania i oceny ofert Zamawiający może żądać od oferentów wyjaśnień dotyczących treści złożonych ofert.</w:t>
      </w:r>
    </w:p>
    <w:p w:rsidR="008510D8" w:rsidRPr="000A1813" w:rsidRDefault="008510D8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  <w:b/>
        </w:rPr>
      </w:pPr>
    </w:p>
    <w:p w:rsidR="008510D8" w:rsidRPr="000A1813" w:rsidRDefault="008510D8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0A1813">
        <w:rPr>
          <w:rFonts w:ascii="Times New Roman" w:hAnsi="Times New Roman"/>
          <w:b/>
        </w:rPr>
        <w:t>KRYTERIA OCENY OFERT</w:t>
      </w:r>
    </w:p>
    <w:p w:rsidR="008510D8" w:rsidRPr="000A1813" w:rsidRDefault="008510D8" w:rsidP="00862FCD">
      <w:pPr>
        <w:tabs>
          <w:tab w:val="left" w:pos="1800"/>
        </w:tabs>
        <w:suppressAutoHyphens/>
        <w:spacing w:after="0"/>
        <w:jc w:val="both"/>
        <w:rPr>
          <w:rFonts w:ascii="Times New Roman" w:hAnsi="Times New Roman"/>
        </w:rPr>
      </w:pPr>
    </w:p>
    <w:p w:rsidR="008510D8" w:rsidRPr="000A1813" w:rsidRDefault="008510D8" w:rsidP="00862FCD">
      <w:pPr>
        <w:tabs>
          <w:tab w:val="left" w:pos="1800"/>
        </w:tabs>
        <w:suppressAutoHyphens/>
        <w:spacing w:after="0"/>
        <w:jc w:val="both"/>
        <w:rPr>
          <w:rFonts w:ascii="Times New Roman" w:hAnsi="Times New Roman"/>
        </w:rPr>
      </w:pPr>
      <w:r w:rsidRPr="000A1813">
        <w:rPr>
          <w:rFonts w:ascii="Times New Roman" w:hAnsi="Times New Roman"/>
        </w:rPr>
        <w:t>Przy wyborze ofert Zamawiający będzie się kierował następującymi kryteriami:</w:t>
      </w:r>
    </w:p>
    <w:p w:rsidR="008510D8" w:rsidRPr="00AC5AA2" w:rsidRDefault="008510D8" w:rsidP="00C53EA0">
      <w:pPr>
        <w:numPr>
          <w:ilvl w:val="0"/>
          <w:numId w:val="35"/>
        </w:numPr>
        <w:tabs>
          <w:tab w:val="left" w:pos="1800"/>
        </w:tabs>
        <w:suppressAutoHyphens/>
        <w:spacing w:after="0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C5AA2">
        <w:rPr>
          <w:rFonts w:ascii="Times New Roman" w:hAnsi="Times New Roman"/>
          <w:sz w:val="24"/>
          <w:szCs w:val="24"/>
        </w:rPr>
        <w:t>Przy wyborze ofert Zamawiający będzie się kierował następującymi kryteriami:</w:t>
      </w:r>
    </w:p>
    <w:p w:rsidR="008510D8" w:rsidRPr="00AC5AA2" w:rsidRDefault="008510D8" w:rsidP="00C53EA0">
      <w:pPr>
        <w:pStyle w:val="Akapitzlist11"/>
        <w:numPr>
          <w:ilvl w:val="0"/>
          <w:numId w:val="3"/>
        </w:numPr>
        <w:spacing w:line="276" w:lineRule="auto"/>
        <w:ind w:right="-18" w:firstLine="0"/>
        <w:jc w:val="both"/>
        <w:rPr>
          <w:szCs w:val="24"/>
        </w:rPr>
      </w:pPr>
      <w:r w:rsidRPr="00AC5AA2">
        <w:rPr>
          <w:szCs w:val="24"/>
        </w:rPr>
        <w:t xml:space="preserve">kryterium nr 1 – cena – </w:t>
      </w:r>
      <w:r w:rsidRPr="00AC5AA2">
        <w:rPr>
          <w:b/>
          <w:szCs w:val="24"/>
        </w:rPr>
        <w:t>waga 75%</w:t>
      </w:r>
      <w:r w:rsidRPr="00AC5AA2">
        <w:rPr>
          <w:szCs w:val="24"/>
        </w:rPr>
        <w:t>;</w:t>
      </w:r>
    </w:p>
    <w:p w:rsidR="008510D8" w:rsidRPr="00AC5AA2" w:rsidRDefault="008510D8" w:rsidP="00C53EA0">
      <w:pPr>
        <w:pStyle w:val="Akapitzlist11"/>
        <w:numPr>
          <w:ilvl w:val="0"/>
          <w:numId w:val="3"/>
        </w:numPr>
        <w:spacing w:line="276" w:lineRule="auto"/>
        <w:ind w:right="-18" w:firstLine="0"/>
        <w:jc w:val="both"/>
        <w:rPr>
          <w:szCs w:val="24"/>
        </w:rPr>
      </w:pPr>
      <w:r w:rsidRPr="00AC5AA2">
        <w:rPr>
          <w:szCs w:val="24"/>
        </w:rPr>
        <w:t xml:space="preserve">kryterium nr 2 – </w:t>
      </w:r>
      <w:r w:rsidRPr="00AC5AA2">
        <w:rPr>
          <w:color w:val="000000"/>
          <w:szCs w:val="24"/>
        </w:rPr>
        <w:t xml:space="preserve">doświadczenie w opracowywaniu metodycznym kursów </w:t>
      </w:r>
      <w:r w:rsidRPr="00AC5AA2">
        <w:rPr>
          <w:color w:val="000000"/>
          <w:szCs w:val="24"/>
        </w:rPr>
        <w:br/>
        <w:t xml:space="preserve">e-learningowych w uczelni wyższej na stanowisku metodyka zdalnego nauczania i/lub kierownika działu produkcji kursów (na podstawie umów cywilnoprawnych lub umowy o pracę) </w:t>
      </w:r>
      <w:r w:rsidRPr="00AC5AA2">
        <w:rPr>
          <w:szCs w:val="24"/>
        </w:rPr>
        <w:t xml:space="preserve">– </w:t>
      </w:r>
      <w:r w:rsidRPr="00AC5AA2">
        <w:rPr>
          <w:b/>
          <w:szCs w:val="24"/>
        </w:rPr>
        <w:t>waga 25%</w:t>
      </w:r>
      <w:r w:rsidRPr="00AC5AA2">
        <w:rPr>
          <w:szCs w:val="24"/>
        </w:rPr>
        <w:t>.</w:t>
      </w:r>
    </w:p>
    <w:p w:rsidR="008510D8" w:rsidRDefault="008510D8" w:rsidP="00C53EA0">
      <w:pPr>
        <w:numPr>
          <w:ilvl w:val="0"/>
          <w:numId w:val="35"/>
        </w:numPr>
        <w:tabs>
          <w:tab w:val="left" w:pos="1800"/>
        </w:tabs>
        <w:suppressAutoHyphens/>
        <w:spacing w:after="0"/>
        <w:ind w:left="900"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AA2">
        <w:rPr>
          <w:rFonts w:ascii="Times New Roman" w:hAnsi="Times New Roman"/>
          <w:color w:val="000000"/>
          <w:sz w:val="24"/>
          <w:szCs w:val="24"/>
        </w:rPr>
        <w:t>Ocena złożonych ofert będzie dokonywana poprzez porównanie danych zawartych w ofertach według kryteriów oceny ofert wspólnych, wskazanych i opisanych poniżej</w:t>
      </w:r>
      <w:r w:rsidRPr="00AC5AA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510D8" w:rsidRPr="00AC5AA2" w:rsidRDefault="008510D8" w:rsidP="00C53EA0">
      <w:pPr>
        <w:tabs>
          <w:tab w:val="left" w:pos="1800"/>
        </w:tabs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10D8" w:rsidRPr="00AC5AA2" w:rsidRDefault="008510D8" w:rsidP="00C53EA0">
      <w:pPr>
        <w:numPr>
          <w:ilvl w:val="0"/>
          <w:numId w:val="36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b/>
          <w:color w:val="000000"/>
          <w:sz w:val="24"/>
          <w:szCs w:val="24"/>
        </w:rPr>
        <w:t xml:space="preserve">kryterium nr 1 </w:t>
      </w:r>
      <w:r w:rsidRPr="00C53EA0">
        <w:rPr>
          <w:rFonts w:ascii="Times New Roman" w:hAnsi="Times New Roman"/>
          <w:color w:val="000000"/>
          <w:sz w:val="24"/>
          <w:szCs w:val="24"/>
        </w:rPr>
        <w:t>– cena –</w:t>
      </w:r>
      <w:r w:rsidRPr="00AC5A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5AA2">
        <w:rPr>
          <w:rFonts w:ascii="Times New Roman" w:hAnsi="Times New Roman"/>
          <w:color w:val="000000"/>
          <w:sz w:val="24"/>
          <w:szCs w:val="24"/>
        </w:rPr>
        <w:t>ocena będzie dokonywana według wzoru:</w:t>
      </w:r>
    </w:p>
    <w:p w:rsidR="008510D8" w:rsidRPr="00AC5AA2" w:rsidRDefault="008510D8" w:rsidP="00C53EA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color w:val="000000"/>
          <w:sz w:val="24"/>
          <w:szCs w:val="24"/>
        </w:rPr>
        <w:t>W1=CminCn x 100 pkt x 75%</w:t>
      </w:r>
    </w:p>
    <w:p w:rsidR="008510D8" w:rsidRPr="00AC5AA2" w:rsidRDefault="008510D8" w:rsidP="00C53EA0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230"/>
      </w:tblGrid>
      <w:tr w:rsidR="008510D8" w:rsidRPr="00AC5AA2" w:rsidTr="00462C3C">
        <w:tc>
          <w:tcPr>
            <w:tcW w:w="850" w:type="dxa"/>
          </w:tcPr>
          <w:p w:rsidR="008510D8" w:rsidRPr="00AC5AA2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gdzie:</w:t>
            </w:r>
          </w:p>
        </w:tc>
        <w:tc>
          <w:tcPr>
            <w:tcW w:w="7230" w:type="dxa"/>
          </w:tcPr>
          <w:p w:rsidR="008510D8" w:rsidRPr="00AC5AA2" w:rsidRDefault="008510D8" w:rsidP="00462C3C">
            <w:pPr>
              <w:spacing w:after="0"/>
              <w:ind w:left="209" w:hanging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punkty uzyskane za dane kryterium przez Wykonawcę „badanego”,</w:t>
            </w:r>
          </w:p>
        </w:tc>
      </w:tr>
      <w:tr w:rsidR="008510D8" w:rsidRPr="00AC5AA2" w:rsidTr="00462C3C">
        <w:tc>
          <w:tcPr>
            <w:tcW w:w="850" w:type="dxa"/>
          </w:tcPr>
          <w:p w:rsidR="008510D8" w:rsidRPr="00AC5AA2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10D8" w:rsidRPr="00AC5AA2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min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najniższa  cena wśród zaproponowanych przez Wykonawców,</w:t>
            </w:r>
          </w:p>
        </w:tc>
      </w:tr>
      <w:tr w:rsidR="008510D8" w:rsidRPr="00AC5AA2" w:rsidTr="00462C3C">
        <w:tc>
          <w:tcPr>
            <w:tcW w:w="850" w:type="dxa"/>
          </w:tcPr>
          <w:p w:rsidR="008510D8" w:rsidRPr="00AC5AA2" w:rsidRDefault="008510D8" w:rsidP="00462C3C">
            <w:pPr>
              <w:spacing w:after="0"/>
              <w:ind w:left="68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10D8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cena zaproponowana przez Wykonawcę „badanego”.</w:t>
            </w:r>
          </w:p>
          <w:p w:rsidR="008510D8" w:rsidRPr="00AC5AA2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10D8" w:rsidRPr="00AC5AA2" w:rsidRDefault="008510D8" w:rsidP="00C53EA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AA2">
        <w:rPr>
          <w:rFonts w:ascii="Times New Roman" w:hAnsi="Times New Roman"/>
          <w:b/>
          <w:sz w:val="24"/>
          <w:szCs w:val="24"/>
        </w:rPr>
        <w:t>kryterium nr 2</w:t>
      </w:r>
      <w:r w:rsidRPr="00C53EA0">
        <w:rPr>
          <w:rFonts w:ascii="Times New Roman" w:hAnsi="Times New Roman"/>
          <w:sz w:val="24"/>
          <w:szCs w:val="24"/>
        </w:rPr>
        <w:t xml:space="preserve"> – </w:t>
      </w:r>
      <w:r w:rsidRPr="00C53EA0">
        <w:rPr>
          <w:rFonts w:ascii="Times New Roman" w:hAnsi="Times New Roman"/>
          <w:color w:val="000000"/>
          <w:sz w:val="24"/>
          <w:szCs w:val="24"/>
        </w:rPr>
        <w:t>doświadczenie w opracowywaniu metodycznym kursów</w:t>
      </w:r>
      <w:r w:rsidRPr="00C53EA0">
        <w:rPr>
          <w:rFonts w:ascii="Times New Roman" w:hAnsi="Times New Roman"/>
          <w:color w:val="000000"/>
          <w:sz w:val="24"/>
          <w:szCs w:val="24"/>
        </w:rPr>
        <w:br/>
        <w:t xml:space="preserve">e-learningowych w uczelni wyższej na stanowisku metodyka zdalnego nauczania i/lub kierownika działu produkcji kursów (na podstawie umów cywilnoprawnych lub stosunku pracy) </w:t>
      </w:r>
      <w:r w:rsidRPr="00C53EA0">
        <w:rPr>
          <w:rFonts w:ascii="Times New Roman" w:hAnsi="Times New Roman"/>
          <w:sz w:val="24"/>
          <w:szCs w:val="24"/>
        </w:rPr>
        <w:t xml:space="preserve">– </w:t>
      </w:r>
      <w:r w:rsidRPr="00C53EA0">
        <w:rPr>
          <w:rFonts w:ascii="Times New Roman" w:hAnsi="Times New Roman"/>
          <w:color w:val="000000"/>
          <w:sz w:val="24"/>
          <w:szCs w:val="24"/>
        </w:rPr>
        <w:t xml:space="preserve">ocena </w:t>
      </w:r>
      <w:r w:rsidRPr="00AC5AA2">
        <w:rPr>
          <w:rFonts w:ascii="Times New Roman" w:hAnsi="Times New Roman"/>
          <w:color w:val="000000"/>
          <w:sz w:val="24"/>
          <w:szCs w:val="24"/>
        </w:rPr>
        <w:t>będzie dokonywana według wzoru:</w:t>
      </w:r>
    </w:p>
    <w:p w:rsidR="008510D8" w:rsidRDefault="008510D8" w:rsidP="00C53EA0">
      <w:pPr>
        <w:pStyle w:val="Akapitzlist11"/>
        <w:spacing w:line="276" w:lineRule="auto"/>
        <w:rPr>
          <w:color w:val="000000"/>
          <w:szCs w:val="24"/>
        </w:rPr>
      </w:pPr>
      <w:r w:rsidRPr="00AC5AA2">
        <w:rPr>
          <w:color w:val="000000"/>
          <w:szCs w:val="24"/>
        </w:rPr>
        <w:t>W2=DnDmax x 100 pkt x 25%</w:t>
      </w:r>
    </w:p>
    <w:p w:rsidR="008510D8" w:rsidRPr="00AC5AA2" w:rsidRDefault="008510D8" w:rsidP="00C53EA0">
      <w:pPr>
        <w:pStyle w:val="Akapitzlist11"/>
        <w:spacing w:line="276" w:lineRule="auto"/>
        <w:rPr>
          <w:color w:val="000000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230"/>
      </w:tblGrid>
      <w:tr w:rsidR="008510D8" w:rsidRPr="00AC5AA2" w:rsidTr="00462C3C">
        <w:tc>
          <w:tcPr>
            <w:tcW w:w="850" w:type="dxa"/>
          </w:tcPr>
          <w:p w:rsidR="008510D8" w:rsidRPr="00AC5AA2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gdzie:</w:t>
            </w:r>
          </w:p>
        </w:tc>
        <w:tc>
          <w:tcPr>
            <w:tcW w:w="7230" w:type="dxa"/>
          </w:tcPr>
          <w:p w:rsidR="008510D8" w:rsidRPr="00AC5AA2" w:rsidRDefault="008510D8" w:rsidP="00462C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W2 – punkty  uzyskane za dane kryterium przez Wykonawcę „badanego”,</w:t>
            </w:r>
          </w:p>
        </w:tc>
      </w:tr>
      <w:tr w:rsidR="008510D8" w:rsidRPr="00AC5AA2" w:rsidTr="00462C3C">
        <w:tc>
          <w:tcPr>
            <w:tcW w:w="850" w:type="dxa"/>
          </w:tcPr>
          <w:p w:rsidR="008510D8" w:rsidRPr="00AC5AA2" w:rsidRDefault="008510D8" w:rsidP="00462C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10D8" w:rsidRPr="00AC5AA2" w:rsidRDefault="008510D8" w:rsidP="00462C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długość okresu opracowywania metodycznego kursów e-learningowych w uczelni wyższej na stanowisku metodyka zdalnego nauczania i/lub kierownika działu produkcji kursów (na podstawie umów cywilnoprawnych lub stosunku pracy</w:t>
            </w:r>
            <w:r w:rsidRPr="00AC5A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Wykonawcę „badanego”,</w:t>
            </w:r>
          </w:p>
        </w:tc>
      </w:tr>
      <w:tr w:rsidR="008510D8" w:rsidRPr="00AC5AA2" w:rsidTr="00462C3C">
        <w:tc>
          <w:tcPr>
            <w:tcW w:w="850" w:type="dxa"/>
          </w:tcPr>
          <w:p w:rsidR="008510D8" w:rsidRPr="00AC5AA2" w:rsidRDefault="008510D8" w:rsidP="00462C3C">
            <w:pPr>
              <w:spacing w:after="0"/>
              <w:ind w:left="68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8510D8" w:rsidRPr="00AC5AA2" w:rsidRDefault="008510D8" w:rsidP="00462C3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max</w:t>
            </w:r>
            <w:r w:rsidRPr="00AC5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najdłuższy okres opracowywania metodycznego kursów e-learningowych w uczelni wyższej na stanowisku metodyka zdalnego nauczania i/lub kierownika działu produkcji kursów (na podstawie umów cywilnoprawnych lub stosunku pracy) wśród zaproponowanych. </w:t>
            </w:r>
          </w:p>
        </w:tc>
      </w:tr>
    </w:tbl>
    <w:p w:rsidR="008510D8" w:rsidRPr="000A1813" w:rsidRDefault="008510D8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10D8" w:rsidRPr="00C53EA0" w:rsidRDefault="008510D8" w:rsidP="00C53EA0">
      <w:pPr>
        <w:pStyle w:val="ListParagraph"/>
        <w:numPr>
          <w:ilvl w:val="0"/>
          <w:numId w:val="35"/>
        </w:numPr>
        <w:jc w:val="both"/>
        <w:rPr>
          <w:szCs w:val="24"/>
        </w:rPr>
      </w:pPr>
      <w:r w:rsidRPr="00C53EA0">
        <w:rPr>
          <w:szCs w:val="24"/>
        </w:rPr>
        <w:t>O wyborze najkorzystniejszej oferty w danej części zadecyduje najwyższa liczba punktów.</w:t>
      </w:r>
    </w:p>
    <w:p w:rsidR="008510D8" w:rsidRDefault="008510D8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10D8" w:rsidRPr="000A1813" w:rsidRDefault="008510D8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10D8" w:rsidRPr="000A1813" w:rsidRDefault="008510D8" w:rsidP="000A1813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1813">
        <w:rPr>
          <w:rFonts w:ascii="Times New Roman" w:hAnsi="Times New Roman"/>
          <w:b/>
          <w:sz w:val="24"/>
          <w:szCs w:val="24"/>
        </w:rPr>
        <w:t>DODATKOWE INFORMACJE</w:t>
      </w:r>
    </w:p>
    <w:p w:rsidR="008510D8" w:rsidRDefault="008510D8" w:rsidP="000A181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813">
        <w:rPr>
          <w:rFonts w:ascii="Times New Roman" w:hAnsi="Times New Roman"/>
          <w:sz w:val="24"/>
          <w:szCs w:val="24"/>
        </w:rPr>
        <w:t>Do udzielania informacji dotyczących niniejszego zapytania ofertowego s</w:t>
      </w:r>
      <w:r>
        <w:rPr>
          <w:rFonts w:ascii="Times New Roman" w:hAnsi="Times New Roman"/>
          <w:sz w:val="24"/>
          <w:szCs w:val="24"/>
        </w:rPr>
        <w:t>ą uprawnione następujące osoby:</w:t>
      </w:r>
    </w:p>
    <w:p w:rsidR="008510D8" w:rsidRPr="000B5641" w:rsidRDefault="008510D8" w:rsidP="000B564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813">
        <w:rPr>
          <w:rFonts w:ascii="Times New Roman" w:hAnsi="Times New Roman"/>
          <w:sz w:val="24"/>
          <w:szCs w:val="24"/>
        </w:rPr>
        <w:t xml:space="preserve">Koordynator ds. metodyki nauczania na odległość dr Agnieszka Wierzbicka-Olejniczak </w:t>
      </w:r>
      <w:hyperlink r:id="rId8" w:history="1">
        <w:r w:rsidRPr="000A1813">
          <w:rPr>
            <w:rStyle w:val="Hyperlink"/>
            <w:rFonts w:ascii="Times New Roman" w:hAnsi="Times New Roman"/>
            <w:sz w:val="24"/>
            <w:szCs w:val="24"/>
          </w:rPr>
          <w:t>awierzbicka@wirtualnaekonomia.pl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8510D8" w:rsidRPr="000B5641" w:rsidSect="00B73A7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D8" w:rsidRDefault="008510D8">
      <w:pPr>
        <w:spacing w:after="0" w:line="240" w:lineRule="auto"/>
      </w:pPr>
      <w:r>
        <w:separator/>
      </w:r>
    </w:p>
  </w:endnote>
  <w:endnote w:type="continuationSeparator" w:id="1">
    <w:p w:rsidR="008510D8" w:rsidRDefault="0085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D8" w:rsidRDefault="0085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10D8" w:rsidRDefault="008510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D8" w:rsidRDefault="0085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10D8" w:rsidRDefault="008510D8">
    <w:pPr>
      <w:pStyle w:val="Footer"/>
      <w:ind w:right="360"/>
      <w:jc w:val="right"/>
    </w:pPr>
  </w:p>
  <w:p w:rsidR="008510D8" w:rsidRDefault="00851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D8" w:rsidRDefault="008510D8">
      <w:pPr>
        <w:spacing w:after="0" w:line="240" w:lineRule="auto"/>
      </w:pPr>
      <w:r>
        <w:separator/>
      </w:r>
    </w:p>
  </w:footnote>
  <w:footnote w:type="continuationSeparator" w:id="1">
    <w:p w:rsidR="008510D8" w:rsidRDefault="0085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D8" w:rsidRDefault="008510D8">
    <w:pPr>
      <w:pStyle w:val="Header"/>
    </w:pPr>
    <w:r>
      <w:rPr>
        <w:noProof/>
      </w:rPr>
      <w:pict>
        <v:group id="_x0000_s2049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"/>
          </v:shape>
          <v:shape id="_x0000_s2051" type="#_x0000_t75" style="position:absolute;left:5659;top:878;width:720;height:660">
            <v:imagedata r:id="rId2" o:title=""/>
          </v:shape>
          <w10:wrap type="square"/>
        </v:group>
      </w:pict>
    </w:r>
  </w:p>
  <w:p w:rsidR="008510D8" w:rsidRDefault="008510D8">
    <w:pPr>
      <w:pStyle w:val="Header"/>
    </w:pPr>
  </w:p>
  <w:p w:rsidR="008510D8" w:rsidRPr="006C2DD3" w:rsidRDefault="008510D8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D8" w:rsidRDefault="008510D8">
    <w:pPr>
      <w:pStyle w:val="Header"/>
      <w:rPr>
        <w:sz w:val="20"/>
      </w:rPr>
    </w:pPr>
    <w:r>
      <w:rPr>
        <w:noProof/>
      </w:rPr>
      <w:pict>
        <v:group id="_x0000_s2052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407;top:698;width:9093;height:1005">
            <v:imagedata r:id="rId1" o:title=""/>
          </v:shape>
          <v:shape id="_x0000_s2054" type="#_x0000_t75" style="position:absolute;left:5659;top:878;width:720;height:660">
            <v:imagedata r:id="rId2" o:title=""/>
          </v:shape>
        </v:group>
      </w:pict>
    </w:r>
  </w:p>
  <w:p w:rsidR="008510D8" w:rsidRDefault="008510D8" w:rsidP="006C2DD3">
    <w:pPr>
      <w:pStyle w:val="Header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8510D8" w:rsidRPr="006C2DD3" w:rsidRDefault="008510D8" w:rsidP="006C2DD3">
    <w:pPr>
      <w:pStyle w:val="Header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/>
        <w:i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D"/>
    <w:multiLevelType w:val="multilevel"/>
    <w:tmpl w:val="2AB25B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1610EC2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B97C97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0423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6A02D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78D309F"/>
    <w:multiLevelType w:val="multilevel"/>
    <w:tmpl w:val="81F4F41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D0E6889"/>
    <w:multiLevelType w:val="multilevel"/>
    <w:tmpl w:val="1CD8E3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20CA0D62"/>
    <w:multiLevelType w:val="hybridMultilevel"/>
    <w:tmpl w:val="768EC8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26A7B72"/>
    <w:multiLevelType w:val="hybridMultilevel"/>
    <w:tmpl w:val="12E65E64"/>
    <w:lvl w:ilvl="0" w:tplc="B4943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962E7F"/>
    <w:multiLevelType w:val="multilevel"/>
    <w:tmpl w:val="E3442E72"/>
    <w:styleLink w:val="Umowawypunkt"/>
    <w:lvl w:ilvl="0">
      <w:start w:val="1"/>
      <w:numFmt w:val="decimal"/>
      <w:pStyle w:val="Umowapar"/>
      <w:lvlText w:val="§ %1."/>
      <w:lvlJc w:val="center"/>
      <w:pPr>
        <w:ind w:left="720" w:hanging="363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pStyle w:val="Umowapunkt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pStyle w:val="Umowapodpunkt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2C8E0407"/>
    <w:multiLevelType w:val="hybridMultilevel"/>
    <w:tmpl w:val="C272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25DED"/>
    <w:multiLevelType w:val="hybridMultilevel"/>
    <w:tmpl w:val="20CC88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AE744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7A4D30">
      <w:start w:val="4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737AF8"/>
    <w:multiLevelType w:val="multilevel"/>
    <w:tmpl w:val="9C3068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1">
    <w:nsid w:val="49852E60"/>
    <w:multiLevelType w:val="hybridMultilevel"/>
    <w:tmpl w:val="A87065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E112516"/>
    <w:multiLevelType w:val="hybridMultilevel"/>
    <w:tmpl w:val="F3E400A2"/>
    <w:lvl w:ilvl="0" w:tplc="041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3">
    <w:nsid w:val="532026F4"/>
    <w:multiLevelType w:val="multilevel"/>
    <w:tmpl w:val="2EB427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556370B2"/>
    <w:multiLevelType w:val="hybridMultilevel"/>
    <w:tmpl w:val="4A6225A6"/>
    <w:lvl w:ilvl="0" w:tplc="EA321D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61680"/>
    <w:multiLevelType w:val="hybridMultilevel"/>
    <w:tmpl w:val="60D8C02A"/>
    <w:lvl w:ilvl="0" w:tplc="8F3A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FE5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AB7C55"/>
    <w:multiLevelType w:val="hybridMultilevel"/>
    <w:tmpl w:val="3CE0CC9C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7">
    <w:nsid w:val="6C362D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72D242A2"/>
    <w:multiLevelType w:val="multilevel"/>
    <w:tmpl w:val="4CC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6C409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7705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77CB07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7D377F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DA61E67"/>
    <w:multiLevelType w:val="hybridMultilevel"/>
    <w:tmpl w:val="2684FC8C"/>
    <w:lvl w:ilvl="0" w:tplc="B9383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7811CD"/>
    <w:multiLevelType w:val="hybridMultilevel"/>
    <w:tmpl w:val="7F52D99C"/>
    <w:lvl w:ilvl="0" w:tplc="BE7E74A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106F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30"/>
  </w:num>
  <w:num w:numId="8">
    <w:abstractNumId w:val="13"/>
  </w:num>
  <w:num w:numId="9">
    <w:abstractNumId w:val="11"/>
  </w:num>
  <w:num w:numId="10">
    <w:abstractNumId w:val="31"/>
  </w:num>
  <w:num w:numId="11">
    <w:abstractNumId w:val="29"/>
  </w:num>
  <w:num w:numId="12">
    <w:abstractNumId w:val="35"/>
  </w:num>
  <w:num w:numId="13">
    <w:abstractNumId w:val="27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33"/>
  </w:num>
  <w:num w:numId="19">
    <w:abstractNumId w:val="19"/>
  </w:num>
  <w:num w:numId="20">
    <w:abstractNumId w:val="15"/>
  </w:num>
  <w:num w:numId="21">
    <w:abstractNumId w:val="34"/>
  </w:num>
  <w:num w:numId="22">
    <w:abstractNumId w:val="16"/>
  </w:num>
  <w:num w:numId="23">
    <w:abstractNumId w:val="32"/>
  </w:num>
  <w:num w:numId="24">
    <w:abstractNumId w:val="10"/>
  </w:num>
  <w:num w:numId="25">
    <w:abstractNumId w:val="9"/>
  </w:num>
  <w:num w:numId="26">
    <w:abstractNumId w:val="2"/>
  </w:num>
  <w:num w:numId="27">
    <w:abstractNumId w:val="28"/>
  </w:num>
  <w:num w:numId="28">
    <w:abstractNumId w:val="24"/>
  </w:num>
  <w:num w:numId="29">
    <w:abstractNumId w:val="4"/>
  </w:num>
  <w:num w:numId="30">
    <w:abstractNumId w:val="14"/>
  </w:num>
  <w:num w:numId="31">
    <w:abstractNumId w:val="23"/>
  </w:num>
  <w:num w:numId="32">
    <w:abstractNumId w:val="3"/>
  </w:num>
  <w:num w:numId="33">
    <w:abstractNumId w:val="5"/>
  </w:num>
  <w:num w:numId="34">
    <w:abstractNumId w:val="20"/>
  </w:num>
  <w:num w:numId="35">
    <w:abstractNumId w:val="6"/>
  </w:num>
  <w:num w:numId="3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74B"/>
    <w:rsid w:val="00004757"/>
    <w:rsid w:val="00012145"/>
    <w:rsid w:val="0001389F"/>
    <w:rsid w:val="000578F8"/>
    <w:rsid w:val="000A1813"/>
    <w:rsid w:val="000A683A"/>
    <w:rsid w:val="000B5641"/>
    <w:rsid w:val="000C380B"/>
    <w:rsid w:val="000F1328"/>
    <w:rsid w:val="00101540"/>
    <w:rsid w:val="00101979"/>
    <w:rsid w:val="00104749"/>
    <w:rsid w:val="0010722D"/>
    <w:rsid w:val="00107774"/>
    <w:rsid w:val="001105B9"/>
    <w:rsid w:val="001242FF"/>
    <w:rsid w:val="001266C0"/>
    <w:rsid w:val="00133577"/>
    <w:rsid w:val="001414F0"/>
    <w:rsid w:val="00145B01"/>
    <w:rsid w:val="00147D10"/>
    <w:rsid w:val="00162903"/>
    <w:rsid w:val="00190F97"/>
    <w:rsid w:val="001E49DC"/>
    <w:rsid w:val="00201D8F"/>
    <w:rsid w:val="00214926"/>
    <w:rsid w:val="0022407F"/>
    <w:rsid w:val="0022757F"/>
    <w:rsid w:val="00232BA3"/>
    <w:rsid w:val="00240878"/>
    <w:rsid w:val="00257882"/>
    <w:rsid w:val="0027666D"/>
    <w:rsid w:val="0028455D"/>
    <w:rsid w:val="002971D0"/>
    <w:rsid w:val="002D567E"/>
    <w:rsid w:val="002F3F21"/>
    <w:rsid w:val="00301FD5"/>
    <w:rsid w:val="00337ACE"/>
    <w:rsid w:val="00341690"/>
    <w:rsid w:val="00382A52"/>
    <w:rsid w:val="00397013"/>
    <w:rsid w:val="003A4C8F"/>
    <w:rsid w:val="003C1E13"/>
    <w:rsid w:val="003C6106"/>
    <w:rsid w:val="003D0A3C"/>
    <w:rsid w:val="003D5655"/>
    <w:rsid w:val="003E35A2"/>
    <w:rsid w:val="00433B6A"/>
    <w:rsid w:val="00451725"/>
    <w:rsid w:val="00462C3C"/>
    <w:rsid w:val="004639A2"/>
    <w:rsid w:val="00471C08"/>
    <w:rsid w:val="00486903"/>
    <w:rsid w:val="004A27DE"/>
    <w:rsid w:val="004B7220"/>
    <w:rsid w:val="004E0345"/>
    <w:rsid w:val="0052490E"/>
    <w:rsid w:val="00524F2A"/>
    <w:rsid w:val="00526000"/>
    <w:rsid w:val="005302F4"/>
    <w:rsid w:val="00532888"/>
    <w:rsid w:val="0054420C"/>
    <w:rsid w:val="005532EB"/>
    <w:rsid w:val="005757AF"/>
    <w:rsid w:val="00593AF5"/>
    <w:rsid w:val="00595268"/>
    <w:rsid w:val="005B6FB4"/>
    <w:rsid w:val="005C2FF2"/>
    <w:rsid w:val="005C572E"/>
    <w:rsid w:val="005D2951"/>
    <w:rsid w:val="005D4AF0"/>
    <w:rsid w:val="005D6483"/>
    <w:rsid w:val="00606B98"/>
    <w:rsid w:val="00616E64"/>
    <w:rsid w:val="006175F5"/>
    <w:rsid w:val="00657C88"/>
    <w:rsid w:val="00686A0A"/>
    <w:rsid w:val="0069097D"/>
    <w:rsid w:val="00691E02"/>
    <w:rsid w:val="00694199"/>
    <w:rsid w:val="00697706"/>
    <w:rsid w:val="006A2097"/>
    <w:rsid w:val="006A3DEB"/>
    <w:rsid w:val="006A7FA6"/>
    <w:rsid w:val="006C2DD3"/>
    <w:rsid w:val="006D4697"/>
    <w:rsid w:val="006D4ED5"/>
    <w:rsid w:val="006D56FC"/>
    <w:rsid w:val="006E6C00"/>
    <w:rsid w:val="006F2A26"/>
    <w:rsid w:val="006F399A"/>
    <w:rsid w:val="00703ECB"/>
    <w:rsid w:val="00711EA5"/>
    <w:rsid w:val="00733D14"/>
    <w:rsid w:val="00735F8F"/>
    <w:rsid w:val="007455E4"/>
    <w:rsid w:val="00747A52"/>
    <w:rsid w:val="00783ECA"/>
    <w:rsid w:val="00796276"/>
    <w:rsid w:val="00797FB9"/>
    <w:rsid w:val="007A125F"/>
    <w:rsid w:val="007A15B4"/>
    <w:rsid w:val="007B7501"/>
    <w:rsid w:val="007C441D"/>
    <w:rsid w:val="007E0529"/>
    <w:rsid w:val="007E0C5E"/>
    <w:rsid w:val="007F19F6"/>
    <w:rsid w:val="00800BC4"/>
    <w:rsid w:val="00827F0E"/>
    <w:rsid w:val="00832C37"/>
    <w:rsid w:val="008409CB"/>
    <w:rsid w:val="00845206"/>
    <w:rsid w:val="0084738C"/>
    <w:rsid w:val="008510D8"/>
    <w:rsid w:val="008513C8"/>
    <w:rsid w:val="008542E5"/>
    <w:rsid w:val="00862FCD"/>
    <w:rsid w:val="00865098"/>
    <w:rsid w:val="00880291"/>
    <w:rsid w:val="00891FB0"/>
    <w:rsid w:val="008B6132"/>
    <w:rsid w:val="008B7E76"/>
    <w:rsid w:val="008C4DB1"/>
    <w:rsid w:val="008C6132"/>
    <w:rsid w:val="008C6C48"/>
    <w:rsid w:val="008D1498"/>
    <w:rsid w:val="008D2D96"/>
    <w:rsid w:val="008D61A3"/>
    <w:rsid w:val="008F5AAF"/>
    <w:rsid w:val="00900526"/>
    <w:rsid w:val="0090325C"/>
    <w:rsid w:val="00923AC8"/>
    <w:rsid w:val="00925049"/>
    <w:rsid w:val="00931B7E"/>
    <w:rsid w:val="0094403F"/>
    <w:rsid w:val="00946064"/>
    <w:rsid w:val="009469EA"/>
    <w:rsid w:val="009548A1"/>
    <w:rsid w:val="00956A0B"/>
    <w:rsid w:val="00962B41"/>
    <w:rsid w:val="00970657"/>
    <w:rsid w:val="009871DA"/>
    <w:rsid w:val="009A019E"/>
    <w:rsid w:val="009B4BB0"/>
    <w:rsid w:val="009B61BD"/>
    <w:rsid w:val="009D5DC1"/>
    <w:rsid w:val="009E341E"/>
    <w:rsid w:val="009E692B"/>
    <w:rsid w:val="00A11B3F"/>
    <w:rsid w:val="00A13127"/>
    <w:rsid w:val="00A24C5F"/>
    <w:rsid w:val="00A41ED2"/>
    <w:rsid w:val="00A67156"/>
    <w:rsid w:val="00A9298B"/>
    <w:rsid w:val="00A92E80"/>
    <w:rsid w:val="00AA1F05"/>
    <w:rsid w:val="00AA471B"/>
    <w:rsid w:val="00AC2DA6"/>
    <w:rsid w:val="00AC31B0"/>
    <w:rsid w:val="00AC3967"/>
    <w:rsid w:val="00AC536B"/>
    <w:rsid w:val="00AC5AA2"/>
    <w:rsid w:val="00AE5B3B"/>
    <w:rsid w:val="00AF174B"/>
    <w:rsid w:val="00AF7A3B"/>
    <w:rsid w:val="00B10027"/>
    <w:rsid w:val="00B164BB"/>
    <w:rsid w:val="00B16AEB"/>
    <w:rsid w:val="00B27B41"/>
    <w:rsid w:val="00B44CB6"/>
    <w:rsid w:val="00B600C2"/>
    <w:rsid w:val="00B73A72"/>
    <w:rsid w:val="00B818A0"/>
    <w:rsid w:val="00B82945"/>
    <w:rsid w:val="00B83B2C"/>
    <w:rsid w:val="00B8732F"/>
    <w:rsid w:val="00B912E9"/>
    <w:rsid w:val="00B9635A"/>
    <w:rsid w:val="00BA7B94"/>
    <w:rsid w:val="00BB6C09"/>
    <w:rsid w:val="00BE65E5"/>
    <w:rsid w:val="00BF0504"/>
    <w:rsid w:val="00BF1E0F"/>
    <w:rsid w:val="00BF2B7C"/>
    <w:rsid w:val="00C17094"/>
    <w:rsid w:val="00C3008B"/>
    <w:rsid w:val="00C53EA0"/>
    <w:rsid w:val="00C64A18"/>
    <w:rsid w:val="00C65E19"/>
    <w:rsid w:val="00C664FB"/>
    <w:rsid w:val="00C73EDA"/>
    <w:rsid w:val="00C831B6"/>
    <w:rsid w:val="00C91E3B"/>
    <w:rsid w:val="00CA6883"/>
    <w:rsid w:val="00CC045F"/>
    <w:rsid w:val="00CD2E0D"/>
    <w:rsid w:val="00CD347B"/>
    <w:rsid w:val="00CE77BA"/>
    <w:rsid w:val="00D173FB"/>
    <w:rsid w:val="00D229F4"/>
    <w:rsid w:val="00D266FA"/>
    <w:rsid w:val="00D3450C"/>
    <w:rsid w:val="00D43978"/>
    <w:rsid w:val="00D5156A"/>
    <w:rsid w:val="00D671E8"/>
    <w:rsid w:val="00D82DD2"/>
    <w:rsid w:val="00D834BE"/>
    <w:rsid w:val="00D87061"/>
    <w:rsid w:val="00DA3DA2"/>
    <w:rsid w:val="00DB3E98"/>
    <w:rsid w:val="00DD088C"/>
    <w:rsid w:val="00DE33EC"/>
    <w:rsid w:val="00DF3AF7"/>
    <w:rsid w:val="00DF3BCF"/>
    <w:rsid w:val="00E01BCD"/>
    <w:rsid w:val="00E2075C"/>
    <w:rsid w:val="00E55E8D"/>
    <w:rsid w:val="00E64E6D"/>
    <w:rsid w:val="00E71F93"/>
    <w:rsid w:val="00E76004"/>
    <w:rsid w:val="00EA1B86"/>
    <w:rsid w:val="00EB185D"/>
    <w:rsid w:val="00EC4849"/>
    <w:rsid w:val="00EE7BB3"/>
    <w:rsid w:val="00EF5EB0"/>
    <w:rsid w:val="00F026F3"/>
    <w:rsid w:val="00F20D1E"/>
    <w:rsid w:val="00F36F6F"/>
    <w:rsid w:val="00F40B36"/>
    <w:rsid w:val="00F522E8"/>
    <w:rsid w:val="00FB37A8"/>
    <w:rsid w:val="00FC4CCD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78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A72"/>
    <w:rPr>
      <w:rFonts w:ascii="Tahoma" w:hAnsi="Tahoma"/>
      <w:sz w:val="16"/>
    </w:rPr>
  </w:style>
  <w:style w:type="character" w:customStyle="1" w:styleId="Znak">
    <w:name w:val="Znak"/>
    <w:uiPriority w:val="99"/>
    <w:semiHidden/>
    <w:rsid w:val="000578F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57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A72"/>
    <w:rPr>
      <w:sz w:val="22"/>
    </w:rPr>
  </w:style>
  <w:style w:type="character" w:customStyle="1" w:styleId="Znak2">
    <w:name w:val="Znak2"/>
    <w:uiPriority w:val="99"/>
    <w:semiHidden/>
    <w:rsid w:val="000578F8"/>
    <w:rPr>
      <w:sz w:val="22"/>
    </w:rPr>
  </w:style>
  <w:style w:type="paragraph" w:styleId="Footer">
    <w:name w:val="footer"/>
    <w:basedOn w:val="Normal"/>
    <w:link w:val="FooterChar"/>
    <w:uiPriority w:val="99"/>
    <w:rsid w:val="00057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2A9"/>
  </w:style>
  <w:style w:type="character" w:customStyle="1" w:styleId="Znak1">
    <w:name w:val="Znak1"/>
    <w:uiPriority w:val="99"/>
    <w:rsid w:val="000578F8"/>
    <w:rPr>
      <w:sz w:val="22"/>
    </w:rPr>
  </w:style>
  <w:style w:type="character" w:styleId="PageNumber">
    <w:name w:val="page number"/>
    <w:basedOn w:val="DefaultParagraphFont"/>
    <w:uiPriority w:val="99"/>
    <w:rsid w:val="000578F8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B73A7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73A72"/>
    <w:rPr>
      <w:rFonts w:ascii="Times New Roman" w:hAnsi="Times New Roman"/>
      <w:b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B73A7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73A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73A72"/>
    <w:rPr>
      <w:rFonts w:ascii="Times New Roman" w:hAnsi="Times New Roman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3A7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3A72"/>
    <w:rPr>
      <w:rFonts w:ascii="Cambria" w:hAnsi="Cambria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7C88"/>
    <w:pPr>
      <w:suppressAutoHyphens w:val="0"/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7C88"/>
    <w:rPr>
      <w:b/>
    </w:rPr>
  </w:style>
  <w:style w:type="paragraph" w:styleId="BodyTextIndent">
    <w:name w:val="Body Text Indent"/>
    <w:basedOn w:val="Normal"/>
    <w:link w:val="BodyTextIndentChar"/>
    <w:uiPriority w:val="99"/>
    <w:rsid w:val="009469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69EA"/>
    <w:rPr>
      <w:sz w:val="22"/>
    </w:rPr>
  </w:style>
  <w:style w:type="character" w:styleId="Hyperlink">
    <w:name w:val="Hyperlink"/>
    <w:basedOn w:val="DefaultParagraphFont"/>
    <w:uiPriority w:val="99"/>
    <w:rsid w:val="009469E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69EA"/>
    <w:rPr>
      <w:rFonts w:cs="Times New Roman"/>
      <w:b/>
    </w:rPr>
  </w:style>
  <w:style w:type="paragraph" w:customStyle="1" w:styleId="Umowapar">
    <w:name w:val="Umowa_par"/>
    <w:basedOn w:val="Normal"/>
    <w:next w:val="Normal"/>
    <w:uiPriority w:val="99"/>
    <w:rsid w:val="005757AF"/>
    <w:pPr>
      <w:numPr>
        <w:numId w:val="1"/>
      </w:numPr>
      <w:spacing w:before="360" w:after="2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Umowapunkt">
    <w:name w:val="Umowa_punkt"/>
    <w:basedOn w:val="Normal"/>
    <w:uiPriority w:val="99"/>
    <w:rsid w:val="005757AF"/>
    <w:pPr>
      <w:numPr>
        <w:ilvl w:val="1"/>
        <w:numId w:val="1"/>
      </w:numPr>
      <w:tabs>
        <w:tab w:val="left" w:pos="426"/>
      </w:tabs>
      <w:spacing w:before="120" w:after="0" w:line="240" w:lineRule="auto"/>
      <w:jc w:val="both"/>
    </w:pPr>
    <w:rPr>
      <w:rFonts w:ascii="Arial" w:hAnsi="Arial" w:cs="Arial"/>
      <w:sz w:val="18"/>
      <w:szCs w:val="17"/>
    </w:rPr>
  </w:style>
  <w:style w:type="paragraph" w:customStyle="1" w:styleId="Umowapodpunkt">
    <w:name w:val="Umowa_podpunkt"/>
    <w:uiPriority w:val="99"/>
    <w:rsid w:val="005757AF"/>
    <w:pPr>
      <w:numPr>
        <w:ilvl w:val="2"/>
        <w:numId w:val="1"/>
      </w:numPr>
      <w:ind w:left="0" w:firstLine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75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57AF"/>
    <w:rPr>
      <w:sz w:val="22"/>
    </w:rPr>
  </w:style>
  <w:style w:type="paragraph" w:customStyle="1" w:styleId="Umowazakres">
    <w:name w:val="Umowa_zakres"/>
    <w:basedOn w:val="Normal"/>
    <w:next w:val="Umowapunkt"/>
    <w:uiPriority w:val="99"/>
    <w:rsid w:val="00B164BB"/>
    <w:pPr>
      <w:spacing w:after="0" w:line="360" w:lineRule="auto"/>
      <w:jc w:val="center"/>
    </w:pPr>
    <w:rPr>
      <w:rFonts w:ascii="Arial" w:hAnsi="Arial" w:cs="Arial"/>
      <w:i/>
      <w:sz w:val="18"/>
      <w:szCs w:val="18"/>
    </w:rPr>
  </w:style>
  <w:style w:type="paragraph" w:styleId="Revision">
    <w:name w:val="Revision"/>
    <w:hidden/>
    <w:uiPriority w:val="99"/>
    <w:semiHidden/>
    <w:rsid w:val="00B164BB"/>
  </w:style>
  <w:style w:type="table" w:styleId="TableGrid">
    <w:name w:val="Table Grid"/>
    <w:basedOn w:val="TableNormal"/>
    <w:uiPriority w:val="99"/>
    <w:rsid w:val="00BF1E0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A92E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2E80"/>
    <w:rPr>
      <w:sz w:val="16"/>
    </w:rPr>
  </w:style>
  <w:style w:type="paragraph" w:styleId="BlockText">
    <w:name w:val="Block Text"/>
    <w:basedOn w:val="Normal"/>
    <w:uiPriority w:val="99"/>
    <w:rsid w:val="00A92E80"/>
    <w:pPr>
      <w:suppressAutoHyphens/>
      <w:overflowPunct w:val="0"/>
      <w:autoSpaceDE w:val="0"/>
      <w:spacing w:after="0" w:line="240" w:lineRule="auto"/>
      <w:ind w:left="900" w:right="-18" w:hanging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">
    <w:name w:val="Tekst podstawowy wci?ty 3"/>
    <w:basedOn w:val="Normal"/>
    <w:uiPriority w:val="99"/>
    <w:rsid w:val="00691E02"/>
    <w:pPr>
      <w:suppressAutoHyphens/>
      <w:overflowPunct w:val="0"/>
      <w:autoSpaceDE w:val="0"/>
      <w:spacing w:after="0" w:line="240" w:lineRule="auto"/>
      <w:ind w:left="720" w:firstLine="1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865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komentarza1">
    <w:name w:val="Tekst komentarza1"/>
    <w:uiPriority w:val="99"/>
    <w:rsid w:val="0054420C"/>
    <w:pPr>
      <w:widowControl w:val="0"/>
      <w:suppressAutoHyphens/>
      <w:spacing w:line="100" w:lineRule="atLeast"/>
    </w:pPr>
    <w:rPr>
      <w:rFonts w:ascii="Times New Roman" w:hAnsi="Times New Roman" w:cs="Calibri"/>
      <w:kern w:val="1"/>
      <w:sz w:val="20"/>
      <w:szCs w:val="20"/>
      <w:lang w:eastAsia="ar-SA"/>
    </w:rPr>
  </w:style>
  <w:style w:type="paragraph" w:customStyle="1" w:styleId="Tekstpodstawowy31">
    <w:name w:val="Tekst podstawowy 31"/>
    <w:uiPriority w:val="99"/>
    <w:rsid w:val="0054420C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WW-Tekstpodstawowy3">
    <w:name w:val="WW-Tekst podstawowy 3"/>
    <w:uiPriority w:val="99"/>
    <w:rsid w:val="0054420C"/>
    <w:pPr>
      <w:widowControl w:val="0"/>
      <w:suppressAutoHyphens/>
      <w:overflowPunct w:val="0"/>
      <w:spacing w:line="100" w:lineRule="atLeast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uiPriority w:val="99"/>
    <w:rsid w:val="0054420C"/>
    <w:pPr>
      <w:widowControl w:val="0"/>
      <w:suppressAutoHyphens/>
      <w:overflowPunct w:val="0"/>
      <w:spacing w:line="100" w:lineRule="atLeast"/>
      <w:ind w:left="72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Akapitzlist11">
    <w:name w:val="Akapit z listą11"/>
    <w:uiPriority w:val="99"/>
    <w:rsid w:val="00E01BCD"/>
    <w:pPr>
      <w:widowControl w:val="0"/>
      <w:suppressAutoHyphens/>
      <w:overflowPunct w:val="0"/>
      <w:spacing w:line="100" w:lineRule="atLeast"/>
      <w:ind w:left="720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Tekstpodstawowy311">
    <w:name w:val="Tekst podstawowy 311"/>
    <w:uiPriority w:val="99"/>
    <w:rsid w:val="00E01BCD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99"/>
    <w:qFormat/>
    <w:rsid w:val="00CA6883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numbering" w:customStyle="1" w:styleId="Umowawypunkt">
    <w:name w:val="Umowa_wypunkt"/>
    <w:rsid w:val="00D942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erzbicka@wirtualnaekonom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wirtualnaekonomi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9MV1O46\roboczy%20o%20dzie&#322;o%202_komentarze_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roboczy o dzieło 2_komentarze_AW</Template>
  <TotalTime>0</TotalTime>
  <Pages>6</Pages>
  <Words>1908</Words>
  <Characters>11450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subject/>
  <dc:creator>Agnieszka</dc:creator>
  <cp:keywords/>
  <dc:description/>
  <cp:lastModifiedBy>Bibliotekarz</cp:lastModifiedBy>
  <cp:revision>2</cp:revision>
  <cp:lastPrinted>2010-12-21T09:36:00Z</cp:lastPrinted>
  <dcterms:created xsi:type="dcterms:W3CDTF">2012-10-26T06:49:00Z</dcterms:created>
  <dcterms:modified xsi:type="dcterms:W3CDTF">2012-10-26T06:49:00Z</dcterms:modified>
</cp:coreProperties>
</file>