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97" w:rsidRPr="00DA18E1" w:rsidRDefault="006A2097" w:rsidP="00E01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BCD" w:rsidRPr="00DA18E1" w:rsidRDefault="0001389F" w:rsidP="00E01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 xml:space="preserve">ZAPYTANIE OFERTOWE nr </w:t>
      </w:r>
      <w:r w:rsidR="00CC1CF9" w:rsidRPr="00DA18E1">
        <w:rPr>
          <w:rFonts w:ascii="Times New Roman" w:hAnsi="Times New Roman"/>
          <w:b/>
          <w:sz w:val="24"/>
          <w:szCs w:val="24"/>
        </w:rPr>
        <w:t>43</w:t>
      </w:r>
      <w:r w:rsidR="00E01BCD" w:rsidRPr="00DA18E1">
        <w:rPr>
          <w:rFonts w:ascii="Times New Roman" w:hAnsi="Times New Roman"/>
          <w:b/>
          <w:sz w:val="24"/>
          <w:szCs w:val="24"/>
        </w:rPr>
        <w:t>/411/2010/POKL</w:t>
      </w:r>
    </w:p>
    <w:p w:rsidR="00E01BCD" w:rsidRPr="00DA18E1" w:rsidRDefault="00E01BCD" w:rsidP="00E01BCD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BCD" w:rsidRPr="00DA18E1" w:rsidRDefault="00E01BCD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>ZAMAWIAJĄCY</w:t>
      </w:r>
    </w:p>
    <w:p w:rsidR="00F026F3" w:rsidRPr="00DA18E1" w:rsidRDefault="00F026F3" w:rsidP="00E01BCD">
      <w:pPr>
        <w:tabs>
          <w:tab w:val="left" w:pos="1620"/>
        </w:tabs>
        <w:spacing w:after="0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E01BCD" w:rsidRPr="00DA18E1" w:rsidRDefault="00E01BCD" w:rsidP="00E01BCD">
      <w:pPr>
        <w:tabs>
          <w:tab w:val="left" w:pos="1620"/>
        </w:tabs>
        <w:spacing w:after="0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Wyższa Szkoła Finansów i Informatyki z siedzibą w Łodzi, ul. Jerzego 10/12, 91-072 Łódź</w:t>
      </w:r>
    </w:p>
    <w:p w:rsidR="00E01BCD" w:rsidRPr="00DA18E1" w:rsidRDefault="00E01BCD" w:rsidP="00E01BCD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389F" w:rsidRPr="00DA18E1" w:rsidRDefault="0001389F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 xml:space="preserve">TRYB POSTĘPOWANIA O UDZIELENIE ZAMÓWIENIA </w:t>
      </w:r>
    </w:p>
    <w:p w:rsidR="00214926" w:rsidRPr="00DA18E1" w:rsidRDefault="00214926" w:rsidP="00214926">
      <w:pPr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14926" w:rsidRPr="00DA18E1" w:rsidRDefault="0001389F" w:rsidP="00703ECB">
      <w:pPr>
        <w:numPr>
          <w:ilvl w:val="1"/>
          <w:numId w:val="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Postępowanie o udzielenie zamówienia  prowadzone jest z zachowaniem zasady konkurencyjności na podstawie § 20 umowy nr UDA-POKL.04.01.01-00-070/10-00 o dofinansowanie projektu </w:t>
      </w:r>
      <w:r w:rsidRPr="00DA18E1">
        <w:rPr>
          <w:rFonts w:ascii="Times New Roman" w:hAnsi="Times New Roman"/>
          <w:sz w:val="24"/>
          <w:szCs w:val="24"/>
        </w:rPr>
        <w:br/>
        <w:t xml:space="preserve">„E-learning: nowoczesna i innowacyjna uczelnia” współfinansowanego ze środków Unii Europejskiej </w:t>
      </w:r>
      <w:r w:rsidR="004E0345" w:rsidRPr="00DA18E1">
        <w:rPr>
          <w:rFonts w:ascii="Times New Roman" w:hAnsi="Times New Roman"/>
          <w:sz w:val="24"/>
          <w:szCs w:val="24"/>
        </w:rPr>
        <w:br/>
      </w:r>
      <w:r w:rsidRPr="00DA18E1">
        <w:rPr>
          <w:rFonts w:ascii="Times New Roman" w:hAnsi="Times New Roman"/>
          <w:sz w:val="24"/>
          <w:szCs w:val="24"/>
        </w:rPr>
        <w:t>w ramach Europejskiego Funduszu Społecznego w ramach Programu Operacyjnego Kapitał Ludzki (Działanie</w:t>
      </w:r>
      <w:r w:rsidRPr="00DA18E1">
        <w:rPr>
          <w:rFonts w:ascii="Times New Roman" w:hAnsi="Times New Roman"/>
          <w:bCs/>
          <w:sz w:val="24"/>
          <w:szCs w:val="24"/>
        </w:rPr>
        <w:t xml:space="preserve"> 4.1. Wzmocnienie i rozwój potencjału dydaktycznego uczelni oraz zwiększenie liczby absolwentów kierunków o kluczowym znaczeniu dla gospodarki opartej na wiedzy, Poddziałanie 4.1.1. Wzmocnienie potencjału dydaktycznego uczelni).</w:t>
      </w:r>
    </w:p>
    <w:p w:rsidR="00214926" w:rsidRPr="00DA18E1" w:rsidRDefault="0001389F" w:rsidP="00703ECB">
      <w:pPr>
        <w:numPr>
          <w:ilvl w:val="1"/>
          <w:numId w:val="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bCs/>
          <w:sz w:val="24"/>
          <w:szCs w:val="24"/>
        </w:rPr>
        <w:t>Do postępowania nie mają zastosowania przepisy ustawy z dnia 29 stycznia 2004 r. – Prawo zamówień publicznych (Dz.</w:t>
      </w:r>
      <w:r w:rsidR="00735F8F" w:rsidRPr="00DA18E1">
        <w:rPr>
          <w:rFonts w:ascii="Times New Roman" w:hAnsi="Times New Roman"/>
          <w:bCs/>
          <w:sz w:val="24"/>
          <w:szCs w:val="24"/>
        </w:rPr>
        <w:t xml:space="preserve"> </w:t>
      </w:r>
      <w:r w:rsidRPr="00DA18E1">
        <w:rPr>
          <w:rFonts w:ascii="Times New Roman" w:hAnsi="Times New Roman"/>
          <w:bCs/>
          <w:sz w:val="24"/>
          <w:szCs w:val="24"/>
        </w:rPr>
        <w:t xml:space="preserve">U. z 2010 r. </w:t>
      </w:r>
      <w:r w:rsidR="00735F8F" w:rsidRPr="00DA18E1">
        <w:rPr>
          <w:rFonts w:ascii="Times New Roman" w:hAnsi="Times New Roman"/>
          <w:bCs/>
          <w:sz w:val="24"/>
          <w:szCs w:val="24"/>
        </w:rPr>
        <w:t xml:space="preserve">Nr 113, poz. 759 z </w:t>
      </w:r>
      <w:proofErr w:type="spellStart"/>
      <w:r w:rsidR="00735F8F" w:rsidRPr="00DA18E1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735F8F" w:rsidRPr="00DA18E1">
        <w:rPr>
          <w:rFonts w:ascii="Times New Roman" w:hAnsi="Times New Roman"/>
          <w:bCs/>
          <w:sz w:val="24"/>
          <w:szCs w:val="24"/>
        </w:rPr>
        <w:t>. zm.).</w:t>
      </w:r>
    </w:p>
    <w:p w:rsidR="00735F8F" w:rsidRPr="00DA18E1" w:rsidRDefault="00735F8F" w:rsidP="00703ECB">
      <w:pPr>
        <w:numPr>
          <w:ilvl w:val="1"/>
          <w:numId w:val="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bCs/>
          <w:sz w:val="24"/>
          <w:szCs w:val="24"/>
        </w:rPr>
        <w:t>Zamówienie finansowane jest ze środków Unii Europejskiej w ramach Europejskiego Funduszu Społecznego (Program Kapitał Ludzki 2007-2013, Priorytet IV. Szkolnictwo wyższe i nauka).</w:t>
      </w:r>
    </w:p>
    <w:p w:rsidR="00735F8F" w:rsidRPr="00DA18E1" w:rsidRDefault="00735F8F" w:rsidP="00735F8F">
      <w:p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01BCD" w:rsidRPr="00DA18E1" w:rsidRDefault="00735F8F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>PRZEDMIOT</w:t>
      </w:r>
      <w:r w:rsidR="00E01BCD" w:rsidRPr="00DA18E1">
        <w:rPr>
          <w:rFonts w:ascii="Times New Roman" w:hAnsi="Times New Roman"/>
          <w:b/>
          <w:sz w:val="24"/>
          <w:szCs w:val="24"/>
        </w:rPr>
        <w:t xml:space="preserve"> ZAMÓWIENIA</w:t>
      </w:r>
    </w:p>
    <w:p w:rsidR="00735F8F" w:rsidRPr="00DA18E1" w:rsidRDefault="00735F8F" w:rsidP="00735F8F">
      <w:pPr>
        <w:tabs>
          <w:tab w:val="left" w:pos="54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B7E76" w:rsidRPr="00DA18E1" w:rsidRDefault="008B7E76" w:rsidP="008B7E76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DA18E1">
        <w:rPr>
          <w:rStyle w:val="Pogrubienie"/>
          <w:rFonts w:ascii="Times New Roman" w:hAnsi="Times New Roman"/>
          <w:b w:val="0"/>
          <w:sz w:val="24"/>
          <w:szCs w:val="24"/>
        </w:rPr>
        <w:t xml:space="preserve">Przedmiotem zamówienia jest </w:t>
      </w:r>
      <w:r w:rsidRPr="00DA18E1">
        <w:rPr>
          <w:rFonts w:ascii="Times New Roman" w:hAnsi="Times New Roman"/>
          <w:sz w:val="24"/>
          <w:szCs w:val="24"/>
        </w:rPr>
        <w:t xml:space="preserve">wykonywanie usługi doradztwa metodycznego w zakresie  zdalnego nauczania wspierającego indywidualne tworzenie treści dydaktycznych z poszczególnych przedmiotów na platformę </w:t>
      </w:r>
      <w:proofErr w:type="spellStart"/>
      <w:r w:rsidRPr="00DA18E1">
        <w:rPr>
          <w:rFonts w:ascii="Times New Roman" w:hAnsi="Times New Roman"/>
          <w:sz w:val="24"/>
          <w:szCs w:val="24"/>
        </w:rPr>
        <w:t>e-learningową</w:t>
      </w:r>
      <w:proofErr w:type="spellEnd"/>
      <w:r w:rsidRPr="00DA18E1">
        <w:rPr>
          <w:rFonts w:ascii="Times New Roman" w:hAnsi="Times New Roman"/>
          <w:sz w:val="24"/>
          <w:szCs w:val="24"/>
        </w:rPr>
        <w:t xml:space="preserve"> dla kierunku Ekonomia I stopień studiów niestacjonarnych.</w:t>
      </w:r>
    </w:p>
    <w:p w:rsidR="008B7E76" w:rsidRPr="00DA18E1" w:rsidRDefault="008B7E76" w:rsidP="000A1813">
      <w:pPr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Usługa doradztwa metodycznego obejmuje udzielanie wszechstronnego wsparcia, w tym analizę, weryfikowanie, poprawianie opracowywanych w ramach Projektu materiałów dydaktycznych. Materiały dydaktyczne będą opracowywane dla </w:t>
      </w:r>
      <w:r w:rsidR="009871DA" w:rsidRPr="00DA18E1">
        <w:rPr>
          <w:rFonts w:ascii="Times New Roman" w:hAnsi="Times New Roman"/>
          <w:sz w:val="24"/>
          <w:szCs w:val="24"/>
        </w:rPr>
        <w:t>VI</w:t>
      </w:r>
      <w:r w:rsidRPr="00DA18E1">
        <w:rPr>
          <w:rFonts w:ascii="Times New Roman" w:hAnsi="Times New Roman"/>
          <w:sz w:val="24"/>
          <w:szCs w:val="24"/>
        </w:rPr>
        <w:t xml:space="preserve"> semestru studiów z następujących przedmiotów: </w:t>
      </w:r>
    </w:p>
    <w:p w:rsidR="00F661C6" w:rsidRPr="00DA18E1" w:rsidRDefault="00F661C6" w:rsidP="00F661C6">
      <w:pPr>
        <w:pStyle w:val="Zwykytek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wykład do wyboru 1: 18</w:t>
      </w:r>
      <w:r w:rsidR="00497520" w:rsidRPr="00DA18E1"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F661C6" w:rsidRPr="00DA18E1" w:rsidRDefault="00F661C6" w:rsidP="00F661C6">
      <w:pPr>
        <w:pStyle w:val="Zwykytek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wykład do wyboru 2: 18</w:t>
      </w:r>
      <w:r w:rsidR="00497520" w:rsidRPr="00DA18E1"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F661C6" w:rsidRPr="00DA18E1" w:rsidRDefault="00F661C6" w:rsidP="00C65799">
      <w:pPr>
        <w:pStyle w:val="Zwykytek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wykład do wybo</w:t>
      </w:r>
      <w:r w:rsidR="00C65799" w:rsidRPr="00DA18E1">
        <w:rPr>
          <w:rFonts w:ascii="Times New Roman" w:hAnsi="Times New Roman" w:cs="Times New Roman"/>
          <w:sz w:val="24"/>
          <w:szCs w:val="24"/>
        </w:rPr>
        <w:t>ru w języku angielskim</w:t>
      </w:r>
      <w:r w:rsidR="00497520" w:rsidRPr="00DA18E1">
        <w:rPr>
          <w:rFonts w:ascii="Times New Roman" w:hAnsi="Times New Roman" w:cs="Times New Roman"/>
          <w:sz w:val="24"/>
          <w:szCs w:val="24"/>
        </w:rPr>
        <w:t xml:space="preserve"> 1</w:t>
      </w:r>
      <w:r w:rsidR="00C65799" w:rsidRPr="00DA18E1">
        <w:rPr>
          <w:rFonts w:ascii="Times New Roman" w:hAnsi="Times New Roman" w:cs="Times New Roman"/>
          <w:sz w:val="24"/>
          <w:szCs w:val="24"/>
        </w:rPr>
        <w:t>: 12 godzin</w:t>
      </w:r>
    </w:p>
    <w:p w:rsidR="00497520" w:rsidRPr="00DA18E1" w:rsidRDefault="00497520" w:rsidP="00497520">
      <w:pPr>
        <w:pStyle w:val="Zwykytek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wykład do wyboru w języku angielskim 2: 12 godzin</w:t>
      </w:r>
    </w:p>
    <w:p w:rsidR="00CC1CF9" w:rsidRPr="00DA18E1" w:rsidRDefault="00CC1CF9" w:rsidP="00CC1CF9">
      <w:pPr>
        <w:pStyle w:val="Zwykytek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prawo spółek handlowych</w:t>
      </w:r>
      <w:r w:rsidR="00497520" w:rsidRPr="00DA18E1">
        <w:rPr>
          <w:rFonts w:ascii="Times New Roman" w:hAnsi="Times New Roman" w:cs="Times New Roman"/>
          <w:sz w:val="24"/>
          <w:szCs w:val="24"/>
        </w:rPr>
        <w:t>: wykład - 27 godzin</w:t>
      </w:r>
    </w:p>
    <w:p w:rsidR="00CC1CF9" w:rsidRPr="00DA18E1" w:rsidRDefault="00CC1CF9" w:rsidP="00CC1CF9">
      <w:pPr>
        <w:pStyle w:val="Zwykytek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rachunkowość zarządc</w:t>
      </w:r>
      <w:r w:rsidR="00497520" w:rsidRPr="00DA18E1">
        <w:rPr>
          <w:rFonts w:ascii="Times New Roman" w:hAnsi="Times New Roman" w:cs="Times New Roman"/>
          <w:sz w:val="24"/>
          <w:szCs w:val="24"/>
        </w:rPr>
        <w:t>za: wykład - 18 godzin</w:t>
      </w:r>
    </w:p>
    <w:p w:rsidR="00CC1CF9" w:rsidRPr="00DA18E1" w:rsidRDefault="00CC1CF9" w:rsidP="00CC1CF9">
      <w:pPr>
        <w:pStyle w:val="Zwykytek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rachunkowość zarządcza:</w:t>
      </w:r>
      <w:r w:rsidR="00497520" w:rsidRPr="00DA18E1">
        <w:rPr>
          <w:rFonts w:ascii="Times New Roman" w:hAnsi="Times New Roman" w:cs="Times New Roman"/>
          <w:sz w:val="24"/>
          <w:szCs w:val="24"/>
        </w:rPr>
        <w:t xml:space="preserve"> ćwiczenia - 18 godzin</w:t>
      </w:r>
    </w:p>
    <w:p w:rsidR="00CC1CF9" w:rsidRPr="00DA18E1" w:rsidRDefault="00CC1CF9" w:rsidP="00CC1CF9">
      <w:pPr>
        <w:pStyle w:val="Zwykytek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auditing sprawozdań finansowy</w:t>
      </w:r>
      <w:r w:rsidR="00497520" w:rsidRPr="00DA18E1">
        <w:rPr>
          <w:rFonts w:ascii="Times New Roman" w:hAnsi="Times New Roman" w:cs="Times New Roman"/>
          <w:sz w:val="24"/>
          <w:szCs w:val="24"/>
        </w:rPr>
        <w:t>ch: wykład - 18 godzin</w:t>
      </w:r>
    </w:p>
    <w:p w:rsidR="00CC1CF9" w:rsidRPr="00DA18E1" w:rsidRDefault="00CC1CF9" w:rsidP="00CC1CF9">
      <w:pPr>
        <w:pStyle w:val="Zwykytek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lastRenderedPageBreak/>
        <w:t>auditing sprawozdań finansowych</w:t>
      </w:r>
      <w:r w:rsidR="00497520" w:rsidRPr="00DA18E1">
        <w:rPr>
          <w:rFonts w:ascii="Times New Roman" w:hAnsi="Times New Roman" w:cs="Times New Roman"/>
          <w:sz w:val="24"/>
          <w:szCs w:val="24"/>
        </w:rPr>
        <w:t>: ćwiczenia - 9 godzin</w:t>
      </w:r>
    </w:p>
    <w:p w:rsidR="00CC1CF9" w:rsidRPr="00DA18E1" w:rsidRDefault="00CC1CF9" w:rsidP="00CC1CF9">
      <w:pPr>
        <w:pStyle w:val="Zwykytek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rachunkowość finans</w:t>
      </w:r>
      <w:r w:rsidR="00497520" w:rsidRPr="00DA18E1">
        <w:rPr>
          <w:rFonts w:ascii="Times New Roman" w:hAnsi="Times New Roman" w:cs="Times New Roman"/>
          <w:sz w:val="24"/>
          <w:szCs w:val="24"/>
        </w:rPr>
        <w:t>owa: wykład - 9 godzin</w:t>
      </w:r>
    </w:p>
    <w:p w:rsidR="009871DA" w:rsidRPr="00DA18E1" w:rsidRDefault="00CC1CF9" w:rsidP="00C65799">
      <w:pPr>
        <w:pStyle w:val="Zwykytek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rachunkowość finansowa:</w:t>
      </w:r>
      <w:r w:rsidR="00497520" w:rsidRPr="00DA18E1">
        <w:rPr>
          <w:rFonts w:ascii="Times New Roman" w:hAnsi="Times New Roman" w:cs="Times New Roman"/>
          <w:sz w:val="24"/>
          <w:szCs w:val="24"/>
        </w:rPr>
        <w:t xml:space="preserve"> ćwiczenia - 9 godzin</w:t>
      </w:r>
    </w:p>
    <w:p w:rsidR="00E01BCD" w:rsidRPr="00DA18E1" w:rsidRDefault="00E01BCD" w:rsidP="00EF5EB0">
      <w:pPr>
        <w:pStyle w:val="Akapitzlist1"/>
        <w:ind w:left="0"/>
        <w:rPr>
          <w:b/>
          <w:szCs w:val="24"/>
        </w:rPr>
      </w:pPr>
    </w:p>
    <w:p w:rsidR="00E01BCD" w:rsidRPr="00DA18E1" w:rsidRDefault="00E01BCD" w:rsidP="006A2097">
      <w:pPr>
        <w:pStyle w:val="Akapitzlist1"/>
        <w:spacing w:line="276" w:lineRule="auto"/>
        <w:ind w:left="0"/>
        <w:jc w:val="both"/>
        <w:rPr>
          <w:szCs w:val="24"/>
        </w:rPr>
      </w:pPr>
      <w:r w:rsidRPr="00DA18E1">
        <w:rPr>
          <w:bCs/>
          <w:szCs w:val="24"/>
        </w:rPr>
        <w:t>Wspólny Słownik Zamówień (CPV):</w:t>
      </w:r>
      <w:r w:rsidRPr="00DA18E1">
        <w:rPr>
          <w:szCs w:val="24"/>
        </w:rPr>
        <w:t xml:space="preserve"> </w:t>
      </w:r>
    </w:p>
    <w:p w:rsidR="00783ECA" w:rsidRPr="00DA18E1" w:rsidRDefault="008B7E76" w:rsidP="00201D8F">
      <w:pPr>
        <w:pStyle w:val="Akapitzlist1"/>
        <w:spacing w:line="276" w:lineRule="auto"/>
        <w:ind w:left="0"/>
        <w:rPr>
          <w:szCs w:val="24"/>
        </w:rPr>
      </w:pPr>
      <w:r w:rsidRPr="00DA18E1">
        <w:rPr>
          <w:szCs w:val="24"/>
        </w:rPr>
        <w:t>80300000-7  - Usługi szkolnictwa wyższego</w:t>
      </w:r>
    </w:p>
    <w:p w:rsidR="008B7E76" w:rsidRPr="00DA18E1" w:rsidRDefault="008B7E76" w:rsidP="00201D8F">
      <w:pPr>
        <w:pStyle w:val="Akapitzlist1"/>
        <w:spacing w:line="276" w:lineRule="auto"/>
        <w:ind w:left="0"/>
        <w:rPr>
          <w:b/>
          <w:color w:val="000000"/>
          <w:szCs w:val="24"/>
        </w:rPr>
      </w:pPr>
    </w:p>
    <w:p w:rsidR="008B7E76" w:rsidRPr="00DA18E1" w:rsidRDefault="008B7E76" w:rsidP="008B7E76">
      <w:pPr>
        <w:spacing w:after="0"/>
        <w:ind w:right="-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18E1">
        <w:rPr>
          <w:rFonts w:ascii="Times New Roman" w:hAnsi="Times New Roman"/>
          <w:b/>
          <w:color w:val="000000"/>
          <w:sz w:val="24"/>
          <w:szCs w:val="24"/>
        </w:rPr>
        <w:t>Zamawiający dopuszcza możliwość składania ofert częściowych w podziale na</w:t>
      </w:r>
      <w:r w:rsidRPr="00DA18E1">
        <w:rPr>
          <w:rFonts w:ascii="Times New Roman" w:hAnsi="Times New Roman"/>
          <w:sz w:val="24"/>
          <w:szCs w:val="24"/>
        </w:rPr>
        <w:t xml:space="preserve"> świadczenie usług w zakresie metodyki zdalnego nauczania wspierającego indywidualne tworzenie treśc</w:t>
      </w:r>
      <w:r w:rsidR="003F6665" w:rsidRPr="00DA18E1">
        <w:rPr>
          <w:rFonts w:ascii="Times New Roman" w:hAnsi="Times New Roman"/>
          <w:sz w:val="24"/>
          <w:szCs w:val="24"/>
        </w:rPr>
        <w:t>i dydaktycznych z następujących</w:t>
      </w:r>
      <w:r w:rsidRPr="00DA18E1">
        <w:rPr>
          <w:rFonts w:ascii="Times New Roman" w:hAnsi="Times New Roman"/>
          <w:sz w:val="24"/>
          <w:szCs w:val="24"/>
        </w:rPr>
        <w:t xml:space="preserve"> przedmiotów</w:t>
      </w:r>
      <w:r w:rsidRPr="00DA18E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B7E76" w:rsidRPr="00DA18E1" w:rsidRDefault="008B7E76" w:rsidP="008B7E76">
      <w:pPr>
        <w:spacing w:after="0"/>
        <w:ind w:right="-18"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5799" w:rsidRPr="00DA18E1" w:rsidRDefault="00E01BCD" w:rsidP="002B016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Część nr 1</w:t>
      </w:r>
      <w:r w:rsidR="008513C8" w:rsidRPr="00DA18E1">
        <w:rPr>
          <w:rFonts w:ascii="Times New Roman" w:hAnsi="Times New Roman" w:cs="Times New Roman"/>
          <w:sz w:val="24"/>
          <w:szCs w:val="24"/>
        </w:rPr>
        <w:t>.</w:t>
      </w:r>
      <w:r w:rsidRPr="00DA18E1">
        <w:rPr>
          <w:rFonts w:ascii="Times New Roman" w:hAnsi="Times New Roman" w:cs="Times New Roman"/>
          <w:sz w:val="24"/>
          <w:szCs w:val="24"/>
        </w:rPr>
        <w:t xml:space="preserve"> </w:t>
      </w:r>
      <w:r w:rsidR="00C65799" w:rsidRPr="00DA18E1">
        <w:rPr>
          <w:rFonts w:ascii="Times New Roman" w:hAnsi="Times New Roman" w:cs="Times New Roman"/>
          <w:sz w:val="24"/>
          <w:szCs w:val="24"/>
        </w:rPr>
        <w:t>wykład do wyboru 1: 4 moduły</w:t>
      </w:r>
    </w:p>
    <w:p w:rsidR="00C65799" w:rsidRPr="00DA18E1" w:rsidRDefault="002B016E" w:rsidP="002B016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 xml:space="preserve">Część nr 2. </w:t>
      </w:r>
      <w:r w:rsidR="00C65799" w:rsidRPr="00DA18E1">
        <w:rPr>
          <w:rFonts w:ascii="Times New Roman" w:hAnsi="Times New Roman" w:cs="Times New Roman"/>
          <w:sz w:val="24"/>
          <w:szCs w:val="24"/>
        </w:rPr>
        <w:t>wykład do wyboru 2: 4 moduły</w:t>
      </w:r>
    </w:p>
    <w:p w:rsidR="00C65799" w:rsidRPr="00DA18E1" w:rsidRDefault="002B016E" w:rsidP="002B016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 xml:space="preserve">Część nr 3. </w:t>
      </w:r>
      <w:r w:rsidR="00C65799" w:rsidRPr="00DA18E1">
        <w:rPr>
          <w:rFonts w:ascii="Times New Roman" w:hAnsi="Times New Roman" w:cs="Times New Roman"/>
          <w:sz w:val="24"/>
          <w:szCs w:val="24"/>
        </w:rPr>
        <w:t>wykład do wyboru w języku angielskim</w:t>
      </w:r>
      <w:r w:rsidR="00497520" w:rsidRPr="00DA18E1">
        <w:rPr>
          <w:rFonts w:ascii="Times New Roman" w:hAnsi="Times New Roman" w:cs="Times New Roman"/>
          <w:sz w:val="24"/>
          <w:szCs w:val="24"/>
        </w:rPr>
        <w:t xml:space="preserve"> 1</w:t>
      </w:r>
      <w:r w:rsidR="00C65799" w:rsidRPr="00DA18E1">
        <w:rPr>
          <w:rFonts w:ascii="Times New Roman" w:hAnsi="Times New Roman" w:cs="Times New Roman"/>
          <w:sz w:val="24"/>
          <w:szCs w:val="24"/>
        </w:rPr>
        <w:t>: 2 moduły</w:t>
      </w:r>
    </w:p>
    <w:p w:rsidR="00497520" w:rsidRPr="00DA18E1" w:rsidRDefault="00497520" w:rsidP="002B016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>Część nr 4. wykład do wyboru w języku angielskim 2: 2 moduły</w:t>
      </w:r>
    </w:p>
    <w:p w:rsidR="00C65799" w:rsidRPr="00DA18E1" w:rsidRDefault="002B016E" w:rsidP="002B016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 xml:space="preserve">Część nr </w:t>
      </w:r>
      <w:r w:rsidR="00497520" w:rsidRPr="00DA18E1">
        <w:rPr>
          <w:rFonts w:ascii="Times New Roman" w:hAnsi="Times New Roman" w:cs="Times New Roman"/>
          <w:sz w:val="24"/>
          <w:szCs w:val="24"/>
        </w:rPr>
        <w:t>5</w:t>
      </w:r>
      <w:r w:rsidRPr="00DA18E1">
        <w:rPr>
          <w:rFonts w:ascii="Times New Roman" w:hAnsi="Times New Roman" w:cs="Times New Roman"/>
          <w:sz w:val="24"/>
          <w:szCs w:val="24"/>
        </w:rPr>
        <w:t xml:space="preserve">. </w:t>
      </w:r>
      <w:r w:rsidR="00C65799" w:rsidRPr="00DA18E1">
        <w:rPr>
          <w:rFonts w:ascii="Times New Roman" w:hAnsi="Times New Roman" w:cs="Times New Roman"/>
          <w:sz w:val="24"/>
          <w:szCs w:val="24"/>
        </w:rPr>
        <w:t xml:space="preserve">prawo spółek handlowych: wykład - 6 modułów </w:t>
      </w:r>
    </w:p>
    <w:p w:rsidR="002B016E" w:rsidRPr="00DA18E1" w:rsidRDefault="002B016E" w:rsidP="002B016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 xml:space="preserve">Część nr </w:t>
      </w:r>
      <w:r w:rsidR="00497520" w:rsidRPr="00DA18E1">
        <w:rPr>
          <w:rFonts w:ascii="Times New Roman" w:hAnsi="Times New Roman" w:cs="Times New Roman"/>
          <w:sz w:val="24"/>
          <w:szCs w:val="24"/>
        </w:rPr>
        <w:t>6</w:t>
      </w:r>
      <w:r w:rsidRPr="00DA18E1">
        <w:rPr>
          <w:rFonts w:ascii="Times New Roman" w:hAnsi="Times New Roman" w:cs="Times New Roman"/>
          <w:sz w:val="24"/>
          <w:szCs w:val="24"/>
        </w:rPr>
        <w:t xml:space="preserve">. </w:t>
      </w:r>
      <w:r w:rsidR="00C65799" w:rsidRPr="00DA18E1">
        <w:rPr>
          <w:rFonts w:ascii="Times New Roman" w:hAnsi="Times New Roman" w:cs="Times New Roman"/>
          <w:sz w:val="24"/>
          <w:szCs w:val="24"/>
        </w:rPr>
        <w:t>rachunkowość zarządcza: wykład - 4 moduły</w:t>
      </w:r>
    </w:p>
    <w:p w:rsidR="00C65799" w:rsidRPr="00DA18E1" w:rsidRDefault="002B016E" w:rsidP="002B016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 xml:space="preserve">Część nr </w:t>
      </w:r>
      <w:r w:rsidR="00497520" w:rsidRPr="00DA18E1">
        <w:rPr>
          <w:rFonts w:ascii="Times New Roman" w:hAnsi="Times New Roman" w:cs="Times New Roman"/>
          <w:sz w:val="24"/>
          <w:szCs w:val="24"/>
        </w:rPr>
        <w:t>7</w:t>
      </w:r>
      <w:r w:rsidRPr="00DA18E1">
        <w:rPr>
          <w:rFonts w:ascii="Times New Roman" w:hAnsi="Times New Roman" w:cs="Times New Roman"/>
          <w:sz w:val="24"/>
          <w:szCs w:val="24"/>
        </w:rPr>
        <w:t xml:space="preserve">. </w:t>
      </w:r>
      <w:r w:rsidR="00C65799" w:rsidRPr="00DA18E1">
        <w:rPr>
          <w:rFonts w:ascii="Times New Roman" w:hAnsi="Times New Roman" w:cs="Times New Roman"/>
          <w:sz w:val="24"/>
          <w:szCs w:val="24"/>
        </w:rPr>
        <w:t>rachunkowość zarządcza: ćwiczenia - 4 moduły</w:t>
      </w:r>
    </w:p>
    <w:p w:rsidR="00C65799" w:rsidRPr="00DA18E1" w:rsidRDefault="002B016E" w:rsidP="002B016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 xml:space="preserve">Część nr </w:t>
      </w:r>
      <w:r w:rsidR="00497520" w:rsidRPr="00DA18E1">
        <w:rPr>
          <w:rFonts w:ascii="Times New Roman" w:hAnsi="Times New Roman" w:cs="Times New Roman"/>
          <w:sz w:val="24"/>
          <w:szCs w:val="24"/>
        </w:rPr>
        <w:t>8</w:t>
      </w:r>
      <w:r w:rsidRPr="00DA18E1">
        <w:rPr>
          <w:rFonts w:ascii="Times New Roman" w:hAnsi="Times New Roman" w:cs="Times New Roman"/>
          <w:sz w:val="24"/>
          <w:szCs w:val="24"/>
        </w:rPr>
        <w:t xml:space="preserve">. </w:t>
      </w:r>
      <w:r w:rsidR="00C65799" w:rsidRPr="00DA18E1">
        <w:rPr>
          <w:rFonts w:ascii="Times New Roman" w:hAnsi="Times New Roman" w:cs="Times New Roman"/>
          <w:sz w:val="24"/>
          <w:szCs w:val="24"/>
        </w:rPr>
        <w:t>auditing sprawozdań finansowych: wykład - 4 moduły</w:t>
      </w:r>
    </w:p>
    <w:p w:rsidR="00C65799" w:rsidRPr="00DA18E1" w:rsidRDefault="002B016E" w:rsidP="002B016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 xml:space="preserve">Część nr </w:t>
      </w:r>
      <w:r w:rsidR="00497520" w:rsidRPr="00DA18E1">
        <w:rPr>
          <w:rFonts w:ascii="Times New Roman" w:hAnsi="Times New Roman" w:cs="Times New Roman"/>
          <w:sz w:val="24"/>
          <w:szCs w:val="24"/>
        </w:rPr>
        <w:t>9</w:t>
      </w:r>
      <w:r w:rsidRPr="00DA18E1">
        <w:rPr>
          <w:rFonts w:ascii="Times New Roman" w:hAnsi="Times New Roman" w:cs="Times New Roman"/>
          <w:sz w:val="24"/>
          <w:szCs w:val="24"/>
        </w:rPr>
        <w:t xml:space="preserve">. </w:t>
      </w:r>
      <w:r w:rsidR="00C65799" w:rsidRPr="00DA18E1">
        <w:rPr>
          <w:rFonts w:ascii="Times New Roman" w:hAnsi="Times New Roman" w:cs="Times New Roman"/>
          <w:sz w:val="24"/>
          <w:szCs w:val="24"/>
        </w:rPr>
        <w:t>auditing sprawozdań finansowych: ćwiczenia - 2 moduły</w:t>
      </w:r>
    </w:p>
    <w:p w:rsidR="00C65799" w:rsidRPr="00DA18E1" w:rsidRDefault="002B016E" w:rsidP="002B016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 xml:space="preserve">Część nr </w:t>
      </w:r>
      <w:r w:rsidR="00497520" w:rsidRPr="00DA18E1">
        <w:rPr>
          <w:rFonts w:ascii="Times New Roman" w:hAnsi="Times New Roman" w:cs="Times New Roman"/>
          <w:sz w:val="24"/>
          <w:szCs w:val="24"/>
        </w:rPr>
        <w:t>10</w:t>
      </w:r>
      <w:r w:rsidRPr="00DA18E1">
        <w:rPr>
          <w:rFonts w:ascii="Times New Roman" w:hAnsi="Times New Roman" w:cs="Times New Roman"/>
          <w:sz w:val="24"/>
          <w:szCs w:val="24"/>
        </w:rPr>
        <w:t xml:space="preserve">. </w:t>
      </w:r>
      <w:r w:rsidR="00C65799" w:rsidRPr="00DA18E1">
        <w:rPr>
          <w:rFonts w:ascii="Times New Roman" w:hAnsi="Times New Roman" w:cs="Times New Roman"/>
          <w:sz w:val="24"/>
          <w:szCs w:val="24"/>
        </w:rPr>
        <w:t>rachunkowość finansowa: wykład - 2 moduły</w:t>
      </w:r>
    </w:p>
    <w:p w:rsidR="00C65799" w:rsidRPr="00DA18E1" w:rsidRDefault="002B016E" w:rsidP="002B016E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A18E1">
        <w:rPr>
          <w:rFonts w:ascii="Times New Roman" w:hAnsi="Times New Roman" w:cs="Times New Roman"/>
          <w:sz w:val="24"/>
          <w:szCs w:val="24"/>
        </w:rPr>
        <w:t xml:space="preserve">Część nr </w:t>
      </w:r>
      <w:r w:rsidR="00497520" w:rsidRPr="00DA18E1">
        <w:rPr>
          <w:rFonts w:ascii="Times New Roman" w:hAnsi="Times New Roman" w:cs="Times New Roman"/>
          <w:sz w:val="24"/>
          <w:szCs w:val="24"/>
        </w:rPr>
        <w:t>11</w:t>
      </w:r>
      <w:r w:rsidRPr="00DA18E1">
        <w:rPr>
          <w:rFonts w:ascii="Times New Roman" w:hAnsi="Times New Roman" w:cs="Times New Roman"/>
          <w:sz w:val="24"/>
          <w:szCs w:val="24"/>
        </w:rPr>
        <w:t xml:space="preserve">. </w:t>
      </w:r>
      <w:r w:rsidR="00C65799" w:rsidRPr="00DA18E1">
        <w:rPr>
          <w:rFonts w:ascii="Times New Roman" w:hAnsi="Times New Roman" w:cs="Times New Roman"/>
          <w:sz w:val="24"/>
          <w:szCs w:val="24"/>
        </w:rPr>
        <w:t>rachunkowość finansowa: ćwiczenia - 2 moduły</w:t>
      </w:r>
    </w:p>
    <w:p w:rsidR="00B16AEB" w:rsidRPr="00DA18E1" w:rsidRDefault="00B16AEB" w:rsidP="00B16AEB">
      <w:pPr>
        <w:pStyle w:val="Akapitzlist1"/>
        <w:ind w:left="0"/>
        <w:jc w:val="both"/>
        <w:rPr>
          <w:szCs w:val="24"/>
        </w:rPr>
      </w:pPr>
    </w:p>
    <w:p w:rsidR="008B7E76" w:rsidRPr="00DA18E1" w:rsidRDefault="008B7E76" w:rsidP="008B7E7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Dla części </w:t>
      </w:r>
      <w:r w:rsidR="00EF5EB0" w:rsidRPr="00DA18E1">
        <w:rPr>
          <w:rFonts w:ascii="Times New Roman" w:hAnsi="Times New Roman"/>
          <w:sz w:val="24"/>
          <w:szCs w:val="24"/>
        </w:rPr>
        <w:t xml:space="preserve">1. </w:t>
      </w:r>
      <w:r w:rsidR="002B016E" w:rsidRPr="00DA18E1">
        <w:rPr>
          <w:rFonts w:ascii="Times New Roman" w:hAnsi="Times New Roman"/>
          <w:sz w:val="24"/>
          <w:szCs w:val="24"/>
        </w:rPr>
        <w:t xml:space="preserve">wykład do wyboru 1 </w:t>
      </w:r>
      <w:r w:rsidR="00EF5EB0" w:rsidRPr="00DA18E1">
        <w:rPr>
          <w:rFonts w:ascii="Times New Roman" w:hAnsi="Times New Roman"/>
          <w:sz w:val="24"/>
          <w:szCs w:val="24"/>
        </w:rPr>
        <w:t>(</w:t>
      </w:r>
      <w:r w:rsidR="002B016E" w:rsidRPr="00DA18E1">
        <w:rPr>
          <w:rFonts w:ascii="Times New Roman" w:hAnsi="Times New Roman"/>
          <w:sz w:val="24"/>
          <w:szCs w:val="24"/>
        </w:rPr>
        <w:t>4</w:t>
      </w:r>
      <w:r w:rsidR="00EF5EB0" w:rsidRPr="00DA18E1">
        <w:rPr>
          <w:rFonts w:ascii="Times New Roman" w:hAnsi="Times New Roman"/>
          <w:sz w:val="24"/>
          <w:szCs w:val="24"/>
        </w:rPr>
        <w:t xml:space="preserve"> moduły) </w:t>
      </w:r>
      <w:r w:rsidRPr="00DA18E1">
        <w:rPr>
          <w:rFonts w:ascii="Times New Roman" w:hAnsi="Times New Roman"/>
          <w:sz w:val="24"/>
          <w:szCs w:val="24"/>
        </w:rPr>
        <w:t xml:space="preserve">usługa winna być wykonywana przez </w:t>
      </w:r>
      <w:r w:rsidR="002B016E" w:rsidRPr="00DA18E1">
        <w:rPr>
          <w:rFonts w:ascii="Times New Roman" w:hAnsi="Times New Roman"/>
          <w:sz w:val="24"/>
          <w:szCs w:val="24"/>
        </w:rPr>
        <w:t>64</w:t>
      </w:r>
      <w:r w:rsidRPr="00DA18E1">
        <w:rPr>
          <w:rFonts w:ascii="Times New Roman" w:hAnsi="Times New Roman"/>
          <w:sz w:val="24"/>
          <w:szCs w:val="24"/>
        </w:rPr>
        <w:t xml:space="preserve"> godzin</w:t>
      </w:r>
      <w:r w:rsidR="002B016E" w:rsidRPr="00DA18E1">
        <w:rPr>
          <w:rFonts w:ascii="Times New Roman" w:hAnsi="Times New Roman"/>
          <w:sz w:val="24"/>
          <w:szCs w:val="24"/>
        </w:rPr>
        <w:t>y</w:t>
      </w:r>
      <w:r w:rsidRPr="00DA18E1">
        <w:rPr>
          <w:rFonts w:ascii="Times New Roman" w:hAnsi="Times New Roman"/>
          <w:sz w:val="24"/>
          <w:szCs w:val="24"/>
        </w:rPr>
        <w:t>.</w:t>
      </w:r>
    </w:p>
    <w:p w:rsidR="008B7E76" w:rsidRPr="00DA18E1" w:rsidRDefault="008B7E76" w:rsidP="008B7E7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Dla części </w:t>
      </w:r>
      <w:r w:rsidR="006D4697" w:rsidRPr="00DA18E1">
        <w:rPr>
          <w:rFonts w:ascii="Times New Roman" w:hAnsi="Times New Roman"/>
          <w:sz w:val="24"/>
          <w:szCs w:val="24"/>
        </w:rPr>
        <w:t xml:space="preserve">2. </w:t>
      </w:r>
      <w:r w:rsidR="00FC256B" w:rsidRPr="00DA18E1">
        <w:rPr>
          <w:rFonts w:ascii="Times New Roman" w:hAnsi="Times New Roman"/>
          <w:sz w:val="24"/>
          <w:szCs w:val="24"/>
        </w:rPr>
        <w:t>wykład do wyboru 2 (4 moduły) usługa winna być wykonywana przez 64 godziny.</w:t>
      </w:r>
    </w:p>
    <w:p w:rsidR="008B7E76" w:rsidRPr="00DA18E1" w:rsidRDefault="006D4697" w:rsidP="00E01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Dla części 3. </w:t>
      </w:r>
      <w:r w:rsidR="00FC256B" w:rsidRPr="00DA18E1">
        <w:rPr>
          <w:rFonts w:ascii="Times New Roman" w:hAnsi="Times New Roman"/>
          <w:sz w:val="24"/>
          <w:szCs w:val="24"/>
        </w:rPr>
        <w:t>wykład do wyboru w języku angielskim</w:t>
      </w:r>
      <w:r w:rsidR="007539C3" w:rsidRPr="00DA18E1">
        <w:rPr>
          <w:rFonts w:ascii="Times New Roman" w:hAnsi="Times New Roman"/>
          <w:sz w:val="24"/>
          <w:szCs w:val="24"/>
        </w:rPr>
        <w:t xml:space="preserve"> 1</w:t>
      </w:r>
      <w:r w:rsidR="00FC256B" w:rsidRPr="00DA18E1">
        <w:rPr>
          <w:rFonts w:ascii="Times New Roman" w:hAnsi="Times New Roman"/>
          <w:sz w:val="24"/>
          <w:szCs w:val="24"/>
        </w:rPr>
        <w:t xml:space="preserve"> (2</w:t>
      </w:r>
      <w:r w:rsidRPr="00DA18E1">
        <w:rPr>
          <w:rFonts w:ascii="Times New Roman" w:hAnsi="Times New Roman"/>
          <w:sz w:val="24"/>
          <w:szCs w:val="24"/>
        </w:rPr>
        <w:t xml:space="preserve"> moduły) usługa winna być wykonywana przez 50 godzin.</w:t>
      </w:r>
    </w:p>
    <w:p w:rsidR="007539C3" w:rsidRPr="00DA18E1" w:rsidRDefault="007539C3" w:rsidP="00E01B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Dla części 4. wykład do wyboru w języku angielskim 2 (2 moduły) usługa winna być wykonywana przez 50 godzin.</w:t>
      </w:r>
    </w:p>
    <w:p w:rsidR="006D4697" w:rsidRPr="00DA18E1" w:rsidRDefault="006D4697" w:rsidP="006D4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Dla części </w:t>
      </w:r>
      <w:r w:rsidR="007539C3" w:rsidRPr="00DA18E1">
        <w:rPr>
          <w:rFonts w:ascii="Times New Roman" w:hAnsi="Times New Roman"/>
          <w:sz w:val="24"/>
          <w:szCs w:val="24"/>
        </w:rPr>
        <w:t>5</w:t>
      </w:r>
      <w:r w:rsidRPr="00DA18E1">
        <w:rPr>
          <w:rFonts w:ascii="Times New Roman" w:hAnsi="Times New Roman"/>
          <w:sz w:val="24"/>
          <w:szCs w:val="24"/>
        </w:rPr>
        <w:t xml:space="preserve">. </w:t>
      </w:r>
      <w:r w:rsidR="00FC256B" w:rsidRPr="00DA18E1">
        <w:rPr>
          <w:rFonts w:ascii="Times New Roman" w:hAnsi="Times New Roman"/>
          <w:sz w:val="24"/>
          <w:szCs w:val="24"/>
        </w:rPr>
        <w:t xml:space="preserve">prawo spółek handlowych </w:t>
      </w:r>
      <w:r w:rsidRPr="00DA18E1">
        <w:rPr>
          <w:rFonts w:ascii="Times New Roman" w:hAnsi="Times New Roman"/>
          <w:sz w:val="24"/>
          <w:szCs w:val="24"/>
        </w:rPr>
        <w:t>(</w:t>
      </w:r>
      <w:r w:rsidR="00FC256B" w:rsidRPr="00DA18E1">
        <w:rPr>
          <w:rFonts w:ascii="Times New Roman" w:hAnsi="Times New Roman"/>
          <w:sz w:val="24"/>
          <w:szCs w:val="24"/>
        </w:rPr>
        <w:t>wykład</w:t>
      </w:r>
      <w:r w:rsidRPr="00DA18E1">
        <w:rPr>
          <w:rFonts w:ascii="Times New Roman" w:hAnsi="Times New Roman"/>
          <w:sz w:val="24"/>
          <w:szCs w:val="24"/>
        </w:rPr>
        <w:t xml:space="preserve">, </w:t>
      </w:r>
      <w:r w:rsidR="00FC256B" w:rsidRPr="00DA18E1">
        <w:rPr>
          <w:rFonts w:ascii="Times New Roman" w:hAnsi="Times New Roman"/>
          <w:sz w:val="24"/>
          <w:szCs w:val="24"/>
        </w:rPr>
        <w:t>6</w:t>
      </w:r>
      <w:r w:rsidRPr="00DA18E1">
        <w:rPr>
          <w:rFonts w:ascii="Times New Roman" w:hAnsi="Times New Roman"/>
          <w:sz w:val="24"/>
          <w:szCs w:val="24"/>
        </w:rPr>
        <w:t xml:space="preserve"> moduł</w:t>
      </w:r>
      <w:r w:rsidR="00FC256B" w:rsidRPr="00DA18E1">
        <w:rPr>
          <w:rFonts w:ascii="Times New Roman" w:hAnsi="Times New Roman"/>
          <w:sz w:val="24"/>
          <w:szCs w:val="24"/>
        </w:rPr>
        <w:t>ów</w:t>
      </w:r>
      <w:r w:rsidRPr="00DA18E1">
        <w:rPr>
          <w:rFonts w:ascii="Times New Roman" w:hAnsi="Times New Roman"/>
          <w:sz w:val="24"/>
          <w:szCs w:val="24"/>
        </w:rPr>
        <w:t xml:space="preserve">) usługa winna być wykonywana przez </w:t>
      </w:r>
      <w:r w:rsidR="00FC256B" w:rsidRPr="00DA18E1">
        <w:rPr>
          <w:rFonts w:ascii="Times New Roman" w:hAnsi="Times New Roman"/>
          <w:sz w:val="24"/>
          <w:szCs w:val="24"/>
        </w:rPr>
        <w:t>75</w:t>
      </w:r>
      <w:r w:rsidRPr="00DA18E1">
        <w:rPr>
          <w:rFonts w:ascii="Times New Roman" w:hAnsi="Times New Roman"/>
          <w:sz w:val="24"/>
          <w:szCs w:val="24"/>
        </w:rPr>
        <w:t xml:space="preserve"> godzin.</w:t>
      </w:r>
    </w:p>
    <w:p w:rsidR="006D4697" w:rsidRPr="00DA18E1" w:rsidRDefault="006D4697" w:rsidP="006D46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Dla części </w:t>
      </w:r>
      <w:r w:rsidR="007539C3" w:rsidRPr="00DA18E1">
        <w:rPr>
          <w:rFonts w:ascii="Times New Roman" w:hAnsi="Times New Roman"/>
          <w:sz w:val="24"/>
          <w:szCs w:val="24"/>
        </w:rPr>
        <w:t>6</w:t>
      </w:r>
      <w:r w:rsidRPr="00DA18E1">
        <w:rPr>
          <w:rFonts w:ascii="Times New Roman" w:hAnsi="Times New Roman"/>
          <w:sz w:val="24"/>
          <w:szCs w:val="24"/>
        </w:rPr>
        <w:t xml:space="preserve">. </w:t>
      </w:r>
      <w:r w:rsidR="00FC256B" w:rsidRPr="00DA18E1">
        <w:rPr>
          <w:rFonts w:ascii="Times New Roman" w:hAnsi="Times New Roman"/>
          <w:sz w:val="24"/>
          <w:szCs w:val="24"/>
        </w:rPr>
        <w:t xml:space="preserve">rachunkowość zarządcza </w:t>
      </w:r>
      <w:r w:rsidRPr="00DA18E1">
        <w:rPr>
          <w:rFonts w:ascii="Times New Roman" w:hAnsi="Times New Roman"/>
          <w:sz w:val="24"/>
          <w:szCs w:val="24"/>
        </w:rPr>
        <w:t xml:space="preserve">(wykład, </w:t>
      </w:r>
      <w:r w:rsidR="00FC256B" w:rsidRPr="00DA18E1">
        <w:rPr>
          <w:rFonts w:ascii="Times New Roman" w:hAnsi="Times New Roman"/>
          <w:sz w:val="24"/>
          <w:szCs w:val="24"/>
        </w:rPr>
        <w:t>4</w:t>
      </w:r>
      <w:r w:rsidRPr="00DA18E1">
        <w:rPr>
          <w:rFonts w:ascii="Times New Roman" w:hAnsi="Times New Roman"/>
          <w:sz w:val="24"/>
          <w:szCs w:val="24"/>
        </w:rPr>
        <w:t xml:space="preserve"> moduły) usługa winna być wykonywana przez </w:t>
      </w:r>
      <w:r w:rsidR="00FC256B" w:rsidRPr="00DA18E1">
        <w:rPr>
          <w:rFonts w:ascii="Times New Roman" w:hAnsi="Times New Roman"/>
          <w:sz w:val="24"/>
          <w:szCs w:val="24"/>
        </w:rPr>
        <w:t>64</w:t>
      </w:r>
      <w:r w:rsidRPr="00DA18E1">
        <w:rPr>
          <w:rFonts w:ascii="Times New Roman" w:hAnsi="Times New Roman"/>
          <w:sz w:val="24"/>
          <w:szCs w:val="24"/>
        </w:rPr>
        <w:t xml:space="preserve"> godzin</w:t>
      </w:r>
      <w:r w:rsidR="00FC256B" w:rsidRPr="00DA18E1">
        <w:rPr>
          <w:rFonts w:ascii="Times New Roman" w:hAnsi="Times New Roman"/>
          <w:sz w:val="24"/>
          <w:szCs w:val="24"/>
        </w:rPr>
        <w:t>y</w:t>
      </w:r>
      <w:r w:rsidRPr="00DA18E1">
        <w:rPr>
          <w:rFonts w:ascii="Times New Roman" w:hAnsi="Times New Roman"/>
          <w:sz w:val="24"/>
          <w:szCs w:val="24"/>
        </w:rPr>
        <w:t>.</w:t>
      </w:r>
    </w:p>
    <w:p w:rsidR="00FC4CCD" w:rsidRPr="00DA18E1" w:rsidRDefault="00FC4CCD" w:rsidP="00FC4C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Dla części </w:t>
      </w:r>
      <w:r w:rsidR="007539C3" w:rsidRPr="00DA18E1">
        <w:rPr>
          <w:rFonts w:ascii="Times New Roman" w:hAnsi="Times New Roman"/>
          <w:sz w:val="24"/>
          <w:szCs w:val="24"/>
        </w:rPr>
        <w:t>7</w:t>
      </w:r>
      <w:r w:rsidRPr="00DA18E1">
        <w:rPr>
          <w:rFonts w:ascii="Times New Roman" w:hAnsi="Times New Roman"/>
          <w:sz w:val="24"/>
          <w:szCs w:val="24"/>
        </w:rPr>
        <w:t xml:space="preserve">. </w:t>
      </w:r>
      <w:r w:rsidR="007E51F3" w:rsidRPr="00DA18E1">
        <w:rPr>
          <w:rFonts w:ascii="Times New Roman" w:hAnsi="Times New Roman"/>
          <w:sz w:val="24"/>
          <w:szCs w:val="24"/>
        </w:rPr>
        <w:t xml:space="preserve">rachunkowość zarządcza </w:t>
      </w:r>
      <w:r w:rsidRPr="00DA18E1">
        <w:rPr>
          <w:rFonts w:ascii="Times New Roman" w:hAnsi="Times New Roman"/>
          <w:sz w:val="24"/>
          <w:szCs w:val="24"/>
        </w:rPr>
        <w:t xml:space="preserve">(ćwiczenia, </w:t>
      </w:r>
      <w:r w:rsidR="007E51F3" w:rsidRPr="00DA18E1">
        <w:rPr>
          <w:rFonts w:ascii="Times New Roman" w:hAnsi="Times New Roman"/>
          <w:sz w:val="24"/>
          <w:szCs w:val="24"/>
        </w:rPr>
        <w:t>4</w:t>
      </w:r>
      <w:r w:rsidRPr="00DA18E1">
        <w:rPr>
          <w:rFonts w:ascii="Times New Roman" w:hAnsi="Times New Roman"/>
          <w:sz w:val="24"/>
          <w:szCs w:val="24"/>
        </w:rPr>
        <w:t xml:space="preserve"> moduły) usługa winna być wykonywana przez </w:t>
      </w:r>
      <w:r w:rsidR="007E51F3" w:rsidRPr="00DA18E1">
        <w:rPr>
          <w:rFonts w:ascii="Times New Roman" w:hAnsi="Times New Roman"/>
          <w:sz w:val="24"/>
          <w:szCs w:val="24"/>
        </w:rPr>
        <w:t>64</w:t>
      </w:r>
      <w:r w:rsidRPr="00DA18E1">
        <w:rPr>
          <w:rFonts w:ascii="Times New Roman" w:hAnsi="Times New Roman"/>
          <w:sz w:val="24"/>
          <w:szCs w:val="24"/>
        </w:rPr>
        <w:t xml:space="preserve"> godzin</w:t>
      </w:r>
      <w:r w:rsidR="007E51F3" w:rsidRPr="00DA18E1">
        <w:rPr>
          <w:rFonts w:ascii="Times New Roman" w:hAnsi="Times New Roman"/>
          <w:sz w:val="24"/>
          <w:szCs w:val="24"/>
        </w:rPr>
        <w:t>y</w:t>
      </w:r>
      <w:r w:rsidRPr="00DA18E1">
        <w:rPr>
          <w:rFonts w:ascii="Times New Roman" w:hAnsi="Times New Roman"/>
          <w:sz w:val="24"/>
          <w:szCs w:val="24"/>
        </w:rPr>
        <w:t>.</w:t>
      </w:r>
    </w:p>
    <w:p w:rsidR="00FC4CCD" w:rsidRPr="00DA18E1" w:rsidRDefault="00FC4CCD" w:rsidP="00FC4C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Dla części </w:t>
      </w:r>
      <w:r w:rsidR="007539C3" w:rsidRPr="00DA18E1">
        <w:rPr>
          <w:rFonts w:ascii="Times New Roman" w:hAnsi="Times New Roman"/>
          <w:sz w:val="24"/>
          <w:szCs w:val="24"/>
        </w:rPr>
        <w:t>8</w:t>
      </w:r>
      <w:r w:rsidRPr="00DA18E1">
        <w:rPr>
          <w:rFonts w:ascii="Times New Roman" w:hAnsi="Times New Roman"/>
          <w:sz w:val="24"/>
          <w:szCs w:val="24"/>
        </w:rPr>
        <w:t xml:space="preserve">. </w:t>
      </w:r>
      <w:r w:rsidR="007E51F3" w:rsidRPr="00DA18E1">
        <w:rPr>
          <w:rFonts w:ascii="Times New Roman" w:hAnsi="Times New Roman"/>
          <w:sz w:val="24"/>
          <w:szCs w:val="24"/>
        </w:rPr>
        <w:t xml:space="preserve">auditing sprawozdań finansowych </w:t>
      </w:r>
      <w:r w:rsidRPr="00DA18E1">
        <w:rPr>
          <w:rFonts w:ascii="Times New Roman" w:hAnsi="Times New Roman"/>
          <w:sz w:val="24"/>
          <w:szCs w:val="24"/>
        </w:rPr>
        <w:t>(wykład, 4 moduły) usługa winna być wykonywana przez 64 godziny.</w:t>
      </w:r>
    </w:p>
    <w:p w:rsidR="00FC4CCD" w:rsidRPr="00DA18E1" w:rsidRDefault="00FC4CCD" w:rsidP="00FC4C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Dla części </w:t>
      </w:r>
      <w:r w:rsidR="007539C3" w:rsidRPr="00DA18E1">
        <w:rPr>
          <w:rFonts w:ascii="Times New Roman" w:hAnsi="Times New Roman"/>
          <w:sz w:val="24"/>
          <w:szCs w:val="24"/>
        </w:rPr>
        <w:t>9</w:t>
      </w:r>
      <w:r w:rsidRPr="00DA18E1">
        <w:rPr>
          <w:rFonts w:ascii="Times New Roman" w:hAnsi="Times New Roman"/>
          <w:sz w:val="24"/>
          <w:szCs w:val="24"/>
        </w:rPr>
        <w:t xml:space="preserve">. </w:t>
      </w:r>
      <w:r w:rsidR="007E51F3" w:rsidRPr="00DA18E1">
        <w:rPr>
          <w:rFonts w:ascii="Times New Roman" w:hAnsi="Times New Roman"/>
          <w:sz w:val="24"/>
          <w:szCs w:val="24"/>
        </w:rPr>
        <w:t xml:space="preserve">auditing sprawozdań finansowych </w:t>
      </w:r>
      <w:r w:rsidR="00E2075C" w:rsidRPr="00DA18E1">
        <w:rPr>
          <w:rFonts w:ascii="Times New Roman" w:hAnsi="Times New Roman"/>
          <w:sz w:val="24"/>
          <w:szCs w:val="24"/>
        </w:rPr>
        <w:t>(</w:t>
      </w:r>
      <w:r w:rsidRPr="00DA18E1">
        <w:rPr>
          <w:rFonts w:ascii="Times New Roman" w:hAnsi="Times New Roman"/>
          <w:sz w:val="24"/>
          <w:szCs w:val="24"/>
        </w:rPr>
        <w:t>ćwiczenia, 2 moduły) usługa winna być wykonywana przez 50 godzin.</w:t>
      </w:r>
    </w:p>
    <w:p w:rsidR="00FC4CCD" w:rsidRPr="00DA18E1" w:rsidRDefault="00FC4CCD" w:rsidP="00FC4C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Dla części </w:t>
      </w:r>
      <w:r w:rsidR="007539C3" w:rsidRPr="00DA18E1">
        <w:rPr>
          <w:rFonts w:ascii="Times New Roman" w:hAnsi="Times New Roman"/>
          <w:sz w:val="24"/>
          <w:szCs w:val="24"/>
        </w:rPr>
        <w:t>10</w:t>
      </w:r>
      <w:r w:rsidRPr="00DA18E1">
        <w:rPr>
          <w:rFonts w:ascii="Times New Roman" w:hAnsi="Times New Roman"/>
          <w:sz w:val="24"/>
          <w:szCs w:val="24"/>
        </w:rPr>
        <w:t xml:space="preserve">. rachunkowość </w:t>
      </w:r>
      <w:r w:rsidR="007E51F3" w:rsidRPr="00DA18E1">
        <w:rPr>
          <w:rFonts w:ascii="Times New Roman" w:hAnsi="Times New Roman"/>
          <w:sz w:val="24"/>
          <w:szCs w:val="24"/>
        </w:rPr>
        <w:t>finansowa</w:t>
      </w:r>
      <w:r w:rsidRPr="00DA18E1">
        <w:rPr>
          <w:rFonts w:ascii="Times New Roman" w:hAnsi="Times New Roman"/>
          <w:sz w:val="24"/>
          <w:szCs w:val="24"/>
        </w:rPr>
        <w:t xml:space="preserve"> (wykład, </w:t>
      </w:r>
      <w:r w:rsidR="007E51F3" w:rsidRPr="00DA18E1">
        <w:rPr>
          <w:rFonts w:ascii="Times New Roman" w:hAnsi="Times New Roman"/>
          <w:sz w:val="24"/>
          <w:szCs w:val="24"/>
        </w:rPr>
        <w:t>2</w:t>
      </w:r>
      <w:r w:rsidRPr="00DA18E1">
        <w:rPr>
          <w:rFonts w:ascii="Times New Roman" w:hAnsi="Times New Roman"/>
          <w:sz w:val="24"/>
          <w:szCs w:val="24"/>
        </w:rPr>
        <w:t xml:space="preserve"> moduły) usługa winna być wykonywana przez </w:t>
      </w:r>
      <w:r w:rsidR="007E51F3" w:rsidRPr="00DA18E1">
        <w:rPr>
          <w:rFonts w:ascii="Times New Roman" w:hAnsi="Times New Roman"/>
          <w:sz w:val="24"/>
          <w:szCs w:val="24"/>
        </w:rPr>
        <w:t>50</w:t>
      </w:r>
      <w:r w:rsidRPr="00DA18E1">
        <w:rPr>
          <w:rFonts w:ascii="Times New Roman" w:hAnsi="Times New Roman"/>
          <w:sz w:val="24"/>
          <w:szCs w:val="24"/>
        </w:rPr>
        <w:t xml:space="preserve"> godzin.</w:t>
      </w:r>
    </w:p>
    <w:p w:rsidR="00946064" w:rsidRPr="00DA18E1" w:rsidRDefault="00946064" w:rsidP="00FC4C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lastRenderedPageBreak/>
        <w:t xml:space="preserve">Dla części </w:t>
      </w:r>
      <w:r w:rsidR="007539C3" w:rsidRPr="00DA18E1">
        <w:rPr>
          <w:rFonts w:ascii="Times New Roman" w:hAnsi="Times New Roman"/>
          <w:sz w:val="24"/>
          <w:szCs w:val="24"/>
        </w:rPr>
        <w:t>11</w:t>
      </w:r>
      <w:r w:rsidRPr="00DA18E1">
        <w:rPr>
          <w:rFonts w:ascii="Times New Roman" w:hAnsi="Times New Roman"/>
          <w:sz w:val="24"/>
          <w:szCs w:val="24"/>
        </w:rPr>
        <w:t xml:space="preserve">. rachunkowość </w:t>
      </w:r>
      <w:r w:rsidR="007E51F3" w:rsidRPr="00DA18E1">
        <w:rPr>
          <w:rFonts w:ascii="Times New Roman" w:hAnsi="Times New Roman"/>
          <w:sz w:val="24"/>
          <w:szCs w:val="24"/>
        </w:rPr>
        <w:t>finansowa</w:t>
      </w:r>
      <w:r w:rsidRPr="00DA18E1">
        <w:rPr>
          <w:rFonts w:ascii="Times New Roman" w:hAnsi="Times New Roman"/>
          <w:sz w:val="24"/>
          <w:szCs w:val="24"/>
        </w:rPr>
        <w:t xml:space="preserve"> (ćwiczenia, 2 moduły) usługa winna być wykonywana przez 50 godzin.</w:t>
      </w:r>
    </w:p>
    <w:p w:rsidR="006D4697" w:rsidRPr="00DA18E1" w:rsidRDefault="006D4697" w:rsidP="00E01B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45F" w:rsidRPr="00DA18E1" w:rsidRDefault="00CC045F" w:rsidP="00E01B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BCD" w:rsidRPr="00DA18E1" w:rsidRDefault="00E01BCD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>TERMIN WYKONANIA ZAMÓWIENIA</w:t>
      </w:r>
    </w:p>
    <w:p w:rsidR="00E01BCD" w:rsidRPr="00DA18E1" w:rsidRDefault="00E01BCD" w:rsidP="00E01BCD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01BCD" w:rsidRPr="00DA18E1" w:rsidRDefault="00E01BCD" w:rsidP="00201D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Termin realizacji przedmiotu zamówienia: od dnia zawarcia umowy do dnia </w:t>
      </w:r>
      <w:r w:rsidR="00D14456" w:rsidRPr="00DA18E1">
        <w:rPr>
          <w:rFonts w:ascii="Times New Roman" w:hAnsi="Times New Roman"/>
          <w:sz w:val="24"/>
          <w:szCs w:val="24"/>
        </w:rPr>
        <w:t>15</w:t>
      </w:r>
      <w:r w:rsidR="00796276" w:rsidRPr="00DA18E1">
        <w:rPr>
          <w:rFonts w:ascii="Times New Roman" w:hAnsi="Times New Roman"/>
          <w:sz w:val="24"/>
          <w:szCs w:val="24"/>
        </w:rPr>
        <w:t xml:space="preserve"> </w:t>
      </w:r>
      <w:r w:rsidR="0038296B" w:rsidRPr="00DA18E1">
        <w:rPr>
          <w:rFonts w:ascii="Times New Roman" w:hAnsi="Times New Roman"/>
          <w:sz w:val="24"/>
          <w:szCs w:val="24"/>
        </w:rPr>
        <w:t>października</w:t>
      </w:r>
      <w:r w:rsidR="00796276" w:rsidRPr="00DA18E1">
        <w:rPr>
          <w:rFonts w:ascii="Times New Roman" w:hAnsi="Times New Roman"/>
          <w:sz w:val="24"/>
          <w:szCs w:val="24"/>
        </w:rPr>
        <w:t xml:space="preserve"> 2013 r.</w:t>
      </w:r>
    </w:p>
    <w:p w:rsidR="008B7E76" w:rsidRPr="00DA18E1" w:rsidRDefault="008B7E76" w:rsidP="00201D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BCD" w:rsidRPr="00DA18E1" w:rsidRDefault="00E01BCD" w:rsidP="00E01BCD">
      <w:pPr>
        <w:spacing w:after="0"/>
        <w:ind w:left="360" w:right="-18" w:hanging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01BCD" w:rsidRPr="00DA18E1" w:rsidRDefault="00201D8F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18E1">
        <w:rPr>
          <w:rFonts w:ascii="Times New Roman" w:hAnsi="Times New Roman"/>
          <w:b/>
          <w:color w:val="000000"/>
          <w:sz w:val="24"/>
          <w:szCs w:val="24"/>
        </w:rPr>
        <w:t xml:space="preserve">WARUNKI </w:t>
      </w:r>
      <w:r w:rsidR="00E01BCD" w:rsidRPr="00DA18E1">
        <w:rPr>
          <w:rFonts w:ascii="Times New Roman" w:hAnsi="Times New Roman"/>
          <w:b/>
          <w:color w:val="000000"/>
          <w:sz w:val="24"/>
          <w:szCs w:val="24"/>
        </w:rPr>
        <w:t>UDZIAŁU W POSTĘPOWANIU ORAZ OPIS SPOSOBU DOKONYWANIA OCENY SPEŁNIANIA TYCH WARUNKÓW.</w:t>
      </w:r>
    </w:p>
    <w:p w:rsidR="00CC045F" w:rsidRPr="00DA18E1" w:rsidRDefault="00CC045F" w:rsidP="00CC045F">
      <w:pPr>
        <w:suppressAutoHyphens/>
        <w:spacing w:after="0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:rsidR="00E01BCD" w:rsidRPr="00DA18E1" w:rsidRDefault="00E01BCD" w:rsidP="00CC045F">
      <w:pPr>
        <w:suppressAutoHyphens/>
        <w:spacing w:after="0"/>
        <w:ind w:right="-18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O </w:t>
      </w:r>
      <w:r w:rsidR="00201D8F" w:rsidRPr="00DA18E1">
        <w:rPr>
          <w:rFonts w:ascii="Times New Roman" w:hAnsi="Times New Roman"/>
          <w:sz w:val="24"/>
          <w:szCs w:val="24"/>
        </w:rPr>
        <w:t>udzielenie zamówienia</w:t>
      </w:r>
      <w:r w:rsidRPr="00DA18E1">
        <w:rPr>
          <w:rFonts w:ascii="Times New Roman" w:hAnsi="Times New Roman"/>
          <w:sz w:val="24"/>
          <w:szCs w:val="24"/>
        </w:rPr>
        <w:t xml:space="preserve"> mogą ubiegać się Wykonawcy, którzy spełniają warunki dotyczące posiadania wiedzy i doświadczenia, tzn.:</w:t>
      </w:r>
    </w:p>
    <w:p w:rsidR="00E01BCD" w:rsidRPr="00DA18E1" w:rsidRDefault="00E01BCD" w:rsidP="00703ECB">
      <w:pPr>
        <w:numPr>
          <w:ilvl w:val="1"/>
          <w:numId w:val="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posiadają co najmniej stopień magistra; </w:t>
      </w:r>
    </w:p>
    <w:p w:rsidR="004E0345" w:rsidRPr="00DA18E1" w:rsidRDefault="00E01BCD" w:rsidP="00703ECB">
      <w:pPr>
        <w:numPr>
          <w:ilvl w:val="1"/>
          <w:numId w:val="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posiadają co najmniej 3-letnie doświadczenie dydaktyczne na uczelni wyższej (na podstawie umów cywilnoprawnych lub stosunku pracy);</w:t>
      </w:r>
    </w:p>
    <w:p w:rsidR="008B7E76" w:rsidRPr="00DA18E1" w:rsidRDefault="008B7E76" w:rsidP="00703ECB">
      <w:pPr>
        <w:numPr>
          <w:ilvl w:val="1"/>
          <w:numId w:val="2"/>
        </w:numPr>
        <w:tabs>
          <w:tab w:val="clear" w:pos="720"/>
        </w:tabs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posiadają dorobek naukowy z zakresu e-learningu – co najmniej </w:t>
      </w:r>
      <w:r w:rsidR="00CA6883" w:rsidRPr="00DA18E1">
        <w:rPr>
          <w:rFonts w:ascii="Times New Roman" w:hAnsi="Times New Roman"/>
          <w:sz w:val="24"/>
          <w:szCs w:val="24"/>
        </w:rPr>
        <w:t>3 recenzowane i opublikowane artykuły, rozprawy, monografie, itp.</w:t>
      </w:r>
    </w:p>
    <w:p w:rsidR="00201D8F" w:rsidRPr="00DA18E1" w:rsidRDefault="004E0345" w:rsidP="004E034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oraz </w:t>
      </w:r>
      <w:r w:rsidR="00201D8F" w:rsidRPr="00DA18E1">
        <w:rPr>
          <w:rFonts w:ascii="Times New Roman" w:hAnsi="Times New Roman"/>
          <w:sz w:val="24"/>
          <w:szCs w:val="24"/>
        </w:rPr>
        <w:t>nie podlegają wykluczeniu z postępowania o udzielenie zamówienia ze względu na powiązania osobowe lub kapitałowe z Zamawiającym.</w:t>
      </w:r>
    </w:p>
    <w:p w:rsidR="00214926" w:rsidRPr="00DA18E1" w:rsidRDefault="00214926" w:rsidP="00214926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1D8F" w:rsidRPr="00DA18E1" w:rsidRDefault="00201D8F" w:rsidP="00214926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color w:val="000000"/>
          <w:sz w:val="24"/>
          <w:szCs w:val="24"/>
        </w:rPr>
        <w:t xml:space="preserve">Przez powiązania osobowe lub kapitałowe z Zamawiającym rozumie się wzajemne powiązania między Zamawiającym lub osobami upoważnionymi do zaciągania zobowiązań w imieniu Zamawiającego lub osobami wykonującymi w imieniu Zamawiającego czynności związane z przygotowaniem </w:t>
      </w:r>
      <w:r w:rsidR="00433B6A" w:rsidRPr="00DA18E1">
        <w:rPr>
          <w:rFonts w:ascii="Times New Roman" w:hAnsi="Times New Roman"/>
          <w:color w:val="000000"/>
          <w:sz w:val="24"/>
          <w:szCs w:val="24"/>
        </w:rPr>
        <w:br/>
      </w:r>
      <w:r w:rsidRPr="00DA18E1">
        <w:rPr>
          <w:rFonts w:ascii="Times New Roman" w:hAnsi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:rsidR="00201D8F" w:rsidRPr="00DA18E1" w:rsidRDefault="00201D8F" w:rsidP="00703ECB">
      <w:pPr>
        <w:numPr>
          <w:ilvl w:val="1"/>
          <w:numId w:val="7"/>
        </w:numPr>
        <w:suppressAutoHyphens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747A52" w:rsidRPr="00DA18E1" w:rsidRDefault="00201D8F" w:rsidP="00703ECB">
      <w:pPr>
        <w:numPr>
          <w:ilvl w:val="1"/>
          <w:numId w:val="7"/>
        </w:numPr>
        <w:suppressAutoHyphens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posiadaniu </w:t>
      </w:r>
      <w:r w:rsidR="00747A52" w:rsidRPr="00DA18E1">
        <w:rPr>
          <w:rFonts w:ascii="Times New Roman" w:hAnsi="Times New Roman"/>
          <w:sz w:val="24"/>
          <w:szCs w:val="24"/>
        </w:rPr>
        <w:t xml:space="preserve">udziałów lub co najmniej </w:t>
      </w:r>
      <w:r w:rsidRPr="00DA18E1">
        <w:rPr>
          <w:rFonts w:ascii="Times New Roman" w:hAnsi="Times New Roman"/>
          <w:sz w:val="24"/>
          <w:szCs w:val="24"/>
        </w:rPr>
        <w:t>10% akcji;</w:t>
      </w:r>
    </w:p>
    <w:p w:rsidR="00747A52" w:rsidRPr="00DA18E1" w:rsidRDefault="00201D8F" w:rsidP="00703ECB">
      <w:pPr>
        <w:numPr>
          <w:ilvl w:val="1"/>
          <w:numId w:val="7"/>
        </w:numPr>
        <w:suppressAutoHyphens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201D8F" w:rsidRPr="00DA18E1" w:rsidRDefault="00201D8F" w:rsidP="00703ECB">
      <w:pPr>
        <w:numPr>
          <w:ilvl w:val="1"/>
          <w:numId w:val="7"/>
        </w:numPr>
        <w:suppressAutoHyphens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</w:t>
      </w:r>
      <w:r w:rsidR="00471C08" w:rsidRPr="00DA18E1">
        <w:rPr>
          <w:rFonts w:ascii="Times New Roman" w:hAnsi="Times New Roman"/>
          <w:sz w:val="24"/>
          <w:szCs w:val="24"/>
        </w:rPr>
        <w:br/>
      </w:r>
      <w:r w:rsidRPr="00DA18E1">
        <w:rPr>
          <w:rFonts w:ascii="Times New Roman" w:hAnsi="Times New Roman"/>
          <w:sz w:val="24"/>
          <w:szCs w:val="24"/>
        </w:rPr>
        <w:t>w stosunku przysposobienia, opieki lub kurateli.</w:t>
      </w:r>
    </w:p>
    <w:p w:rsidR="00201D8F" w:rsidRPr="00DA18E1" w:rsidRDefault="00201D8F" w:rsidP="00201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6E64" w:rsidRPr="00DA18E1" w:rsidRDefault="00616E64" w:rsidP="00201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color w:val="000000"/>
          <w:sz w:val="24"/>
          <w:szCs w:val="24"/>
        </w:rPr>
        <w:t>Niespełnienie chociażby jednego z wymienionych wyżej warunków skutkować będzie wykluczeniem Wykonawcy z postępowania. Ofertę Wykonawcy wykluczonego uważa się za odrzuconą.</w:t>
      </w:r>
    </w:p>
    <w:p w:rsidR="00E01BCD" w:rsidRPr="00DA18E1" w:rsidRDefault="00E01BCD" w:rsidP="00E0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01BCD" w:rsidRPr="00DA18E1" w:rsidRDefault="00E01BCD" w:rsidP="00CC045F">
      <w:pPr>
        <w:pStyle w:val="WW-Tekstpodstawowy3"/>
        <w:spacing w:line="276" w:lineRule="auto"/>
        <w:rPr>
          <w:color w:val="000000"/>
          <w:szCs w:val="24"/>
        </w:rPr>
      </w:pPr>
      <w:r w:rsidRPr="00DA18E1">
        <w:rPr>
          <w:color w:val="000000"/>
          <w:szCs w:val="24"/>
        </w:rPr>
        <w:t>Ocena spełniania w/w warunków udziału w postępowaniu będzie dokonywana na podstawie złożonych przez Wykonawcę w ofercie dokumentów lub oświadczeń, tj.:</w:t>
      </w:r>
    </w:p>
    <w:p w:rsidR="00E01BCD" w:rsidRPr="00DA18E1" w:rsidRDefault="00E01BCD" w:rsidP="00E01BCD">
      <w:pPr>
        <w:pStyle w:val="WW-Tekstpodstawowy3"/>
        <w:spacing w:line="276" w:lineRule="auto"/>
        <w:rPr>
          <w:color w:val="000000"/>
          <w:szCs w:val="24"/>
        </w:rPr>
      </w:pPr>
    </w:p>
    <w:p w:rsidR="00D266FA" w:rsidRPr="00DA18E1" w:rsidRDefault="00E01BCD" w:rsidP="00703ECB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color w:val="000000"/>
          <w:sz w:val="24"/>
          <w:szCs w:val="24"/>
        </w:rPr>
        <w:t xml:space="preserve">w zakresie udokumentowania posiadania co najmniej stopnia magistra - Wykonawca winien złożyć </w:t>
      </w:r>
      <w:r w:rsidR="00970657" w:rsidRPr="00DA18E1">
        <w:rPr>
          <w:rFonts w:ascii="Times New Roman" w:hAnsi="Times New Roman"/>
          <w:color w:val="000000"/>
          <w:sz w:val="24"/>
          <w:szCs w:val="24"/>
        </w:rPr>
        <w:t xml:space="preserve">kopię </w:t>
      </w:r>
      <w:r w:rsidRPr="00DA18E1">
        <w:rPr>
          <w:rFonts w:ascii="Times New Roman" w:hAnsi="Times New Roman"/>
          <w:color w:val="000000"/>
          <w:sz w:val="24"/>
          <w:szCs w:val="24"/>
        </w:rPr>
        <w:t>odpis</w:t>
      </w:r>
      <w:r w:rsidR="00970657" w:rsidRPr="00DA18E1">
        <w:rPr>
          <w:rFonts w:ascii="Times New Roman" w:hAnsi="Times New Roman"/>
          <w:color w:val="000000"/>
          <w:sz w:val="24"/>
          <w:szCs w:val="24"/>
        </w:rPr>
        <w:t>u</w:t>
      </w:r>
      <w:r w:rsidRPr="00DA18E1">
        <w:rPr>
          <w:rFonts w:ascii="Times New Roman" w:hAnsi="Times New Roman"/>
          <w:color w:val="000000"/>
          <w:sz w:val="24"/>
          <w:szCs w:val="24"/>
        </w:rPr>
        <w:t xml:space="preserve"> dyplomu ukończenia studiów wyższych, </w:t>
      </w:r>
      <w:r w:rsidR="00970657" w:rsidRPr="00DA18E1">
        <w:rPr>
          <w:rFonts w:ascii="Times New Roman" w:hAnsi="Times New Roman"/>
          <w:color w:val="000000"/>
          <w:sz w:val="24"/>
          <w:szCs w:val="24"/>
        </w:rPr>
        <w:t>bądź innego</w:t>
      </w:r>
      <w:r w:rsidRPr="00DA18E1">
        <w:rPr>
          <w:rFonts w:ascii="Times New Roman" w:hAnsi="Times New Roman"/>
          <w:color w:val="000000"/>
          <w:sz w:val="24"/>
          <w:szCs w:val="24"/>
        </w:rPr>
        <w:t xml:space="preserve"> dokument</w:t>
      </w:r>
      <w:r w:rsidR="00970657" w:rsidRPr="00DA18E1">
        <w:rPr>
          <w:rFonts w:ascii="Times New Roman" w:hAnsi="Times New Roman"/>
          <w:color w:val="000000"/>
          <w:sz w:val="24"/>
          <w:szCs w:val="24"/>
        </w:rPr>
        <w:t>u wydanego przez uczelnię, potwierdzającego</w:t>
      </w:r>
      <w:r w:rsidRPr="00DA18E1">
        <w:rPr>
          <w:rFonts w:ascii="Times New Roman" w:hAnsi="Times New Roman"/>
          <w:color w:val="000000"/>
          <w:sz w:val="24"/>
          <w:szCs w:val="24"/>
        </w:rPr>
        <w:t xml:space="preserve"> posiadany stopień naukowy;</w:t>
      </w:r>
    </w:p>
    <w:p w:rsidR="00970657" w:rsidRPr="00DA18E1" w:rsidRDefault="00E01BCD" w:rsidP="00703ECB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color w:val="000000"/>
          <w:sz w:val="24"/>
          <w:szCs w:val="24"/>
        </w:rPr>
        <w:t>w zakresie udokumentowania doświadczenia dydaktycznego, Wykonawca winien złożyć oświadczenie wskazujące w szczególności:</w:t>
      </w:r>
    </w:p>
    <w:p w:rsidR="00970657" w:rsidRPr="00DA18E1" w:rsidRDefault="00E01BCD" w:rsidP="00703ECB">
      <w:pPr>
        <w:numPr>
          <w:ilvl w:val="1"/>
          <w:numId w:val="5"/>
        </w:numPr>
        <w:suppressAutoHyphens/>
        <w:spacing w:after="0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color w:val="000000"/>
          <w:sz w:val="24"/>
          <w:szCs w:val="24"/>
        </w:rPr>
        <w:t>posiadany stopień naukowy,</w:t>
      </w:r>
    </w:p>
    <w:p w:rsidR="00970657" w:rsidRPr="00DA18E1" w:rsidRDefault="00E01BCD" w:rsidP="00703ECB">
      <w:pPr>
        <w:numPr>
          <w:ilvl w:val="1"/>
          <w:numId w:val="5"/>
        </w:numPr>
        <w:suppressAutoHyphens/>
        <w:spacing w:after="0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color w:val="000000"/>
          <w:sz w:val="24"/>
          <w:szCs w:val="24"/>
        </w:rPr>
        <w:t xml:space="preserve">uczelnię wyższą (jej nazwę oraz adres), na której pracował/pracuje (świadczył/ świadczy usługi); </w:t>
      </w:r>
    </w:p>
    <w:p w:rsidR="00970657" w:rsidRPr="00DA18E1" w:rsidRDefault="00E01BCD" w:rsidP="00703ECB">
      <w:pPr>
        <w:numPr>
          <w:ilvl w:val="1"/>
          <w:numId w:val="5"/>
        </w:numPr>
        <w:suppressAutoHyphens/>
        <w:spacing w:after="0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color w:val="000000"/>
          <w:sz w:val="24"/>
          <w:szCs w:val="24"/>
        </w:rPr>
        <w:t>okres zatrudnienia (wykonywania usług) dydaktycznych na uczelni wyższej;</w:t>
      </w:r>
    </w:p>
    <w:p w:rsidR="00E01BCD" w:rsidRPr="00DA18E1" w:rsidRDefault="00E01BCD" w:rsidP="00703ECB">
      <w:pPr>
        <w:numPr>
          <w:ilvl w:val="1"/>
          <w:numId w:val="5"/>
        </w:numPr>
        <w:suppressAutoHyphens/>
        <w:spacing w:after="0"/>
        <w:ind w:hanging="1014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color w:val="000000"/>
          <w:sz w:val="24"/>
          <w:szCs w:val="24"/>
        </w:rPr>
        <w:t>dziedzinę, w ramach której posiada doświadczenie dydaktyczne.</w:t>
      </w:r>
    </w:p>
    <w:p w:rsidR="00CA6883" w:rsidRPr="00DA18E1" w:rsidRDefault="003F6665" w:rsidP="00CA6883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color w:val="000000"/>
          <w:sz w:val="24"/>
          <w:szCs w:val="24"/>
        </w:rPr>
        <w:t xml:space="preserve">w zakresie udokumentowania </w:t>
      </w:r>
      <w:r w:rsidR="00CA6883" w:rsidRPr="00DA18E1">
        <w:rPr>
          <w:rFonts w:ascii="Times New Roman" w:hAnsi="Times New Roman"/>
          <w:color w:val="000000"/>
          <w:sz w:val="24"/>
          <w:szCs w:val="24"/>
        </w:rPr>
        <w:t>posiadania dorobku naukowego z zakresu e-learningu Wykonawca winien złożyć oświadczenie wskazujące w szczególności: autorstwo (współautorstwo) co najmniej 3 recenzowanych publikacji (artykułów, rozpraw, monografii itp.) w przedmiotowym zakresie wraz z podaniem miejsca tych publikacji.</w:t>
      </w:r>
    </w:p>
    <w:p w:rsidR="00E01BCD" w:rsidRPr="00DA18E1" w:rsidRDefault="00970657" w:rsidP="00CA6883">
      <w:pPr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color w:val="000000"/>
          <w:sz w:val="24"/>
          <w:szCs w:val="24"/>
        </w:rPr>
        <w:t xml:space="preserve">w zakresie braku powiązań osobowych lub kapitałowych z Zamawiającym – oświadczenie stanowiące </w:t>
      </w:r>
      <w:r w:rsidR="00526000" w:rsidRPr="00DA18E1">
        <w:rPr>
          <w:rFonts w:ascii="Times New Roman" w:hAnsi="Times New Roman"/>
          <w:color w:val="000000"/>
          <w:sz w:val="24"/>
          <w:szCs w:val="24"/>
        </w:rPr>
        <w:t xml:space="preserve">Załącznik nr 1 </w:t>
      </w:r>
      <w:r w:rsidRPr="00DA18E1">
        <w:rPr>
          <w:rFonts w:ascii="Times New Roman" w:hAnsi="Times New Roman"/>
          <w:color w:val="000000"/>
          <w:sz w:val="24"/>
          <w:szCs w:val="24"/>
        </w:rPr>
        <w:t>do niniejszego zapytania ofertowego.</w:t>
      </w:r>
    </w:p>
    <w:p w:rsidR="00CA6883" w:rsidRPr="00DA18E1" w:rsidRDefault="00CA6883" w:rsidP="00CA6883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6883" w:rsidRPr="00DA18E1" w:rsidRDefault="00CA6883" w:rsidP="00CA6883">
      <w:pPr>
        <w:pStyle w:val="WW-Tekstpodstawowy3"/>
        <w:widowControl/>
        <w:autoSpaceDE w:val="0"/>
        <w:spacing w:line="276" w:lineRule="auto"/>
        <w:rPr>
          <w:b/>
          <w:color w:val="000000"/>
          <w:szCs w:val="24"/>
        </w:rPr>
      </w:pPr>
      <w:r w:rsidRPr="00DA18E1">
        <w:rPr>
          <w:color w:val="000000"/>
          <w:szCs w:val="24"/>
        </w:rPr>
        <w:t>Ocena spełniania w/w warunków w stosunku do danego Wykonawcy dokonywana będzie bez względu na liczbę części,  na którą składana jest oferta.</w:t>
      </w:r>
    </w:p>
    <w:p w:rsidR="00CA6883" w:rsidRPr="00DA18E1" w:rsidRDefault="00CA6883" w:rsidP="00CA6883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BCD" w:rsidRPr="00DA18E1" w:rsidRDefault="00E01BCD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>OPIS SPOSOBU PRZYGOTOWANIA OFERT</w:t>
      </w:r>
    </w:p>
    <w:p w:rsidR="00F026F3" w:rsidRPr="00DA18E1" w:rsidRDefault="00F026F3" w:rsidP="00F026F3">
      <w:pPr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026F3" w:rsidRPr="00DA18E1" w:rsidRDefault="00E01BCD" w:rsidP="00703EC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color w:val="000000"/>
          <w:sz w:val="24"/>
          <w:szCs w:val="24"/>
        </w:rPr>
        <w:t>Oferta</w:t>
      </w:r>
      <w:r w:rsidRPr="00DA18E1">
        <w:rPr>
          <w:rFonts w:ascii="Times New Roman" w:hAnsi="Times New Roman"/>
          <w:sz w:val="24"/>
          <w:szCs w:val="24"/>
        </w:rPr>
        <w:t xml:space="preserve"> obejmie jedną, bądź większą liczbę części przedmiotu zamówienia </w:t>
      </w:r>
      <w:r w:rsidRPr="00DA18E1">
        <w:rPr>
          <w:rFonts w:ascii="Times New Roman" w:hAnsi="Times New Roman"/>
          <w:color w:val="000000"/>
          <w:sz w:val="24"/>
          <w:szCs w:val="24"/>
        </w:rPr>
        <w:t>i</w:t>
      </w:r>
      <w:r w:rsidRPr="00DA18E1">
        <w:rPr>
          <w:rFonts w:ascii="Times New Roman" w:hAnsi="Times New Roman"/>
          <w:sz w:val="24"/>
          <w:szCs w:val="24"/>
        </w:rPr>
        <w:t xml:space="preserve"> musi być sporządzona w oparciu o niniejsze zapytanie ofertowe.</w:t>
      </w:r>
    </w:p>
    <w:p w:rsidR="00F026F3" w:rsidRPr="00DA18E1" w:rsidRDefault="00E01BCD" w:rsidP="00703EC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Wykonawca ma prawo złożyć tylko jedną ofertę. Złożenie większej liczby ofert lub oferty zawierającej alternatywę spowoduje odrzucenie wszystkich ofert złożonych przez danego Wykonawcę.</w:t>
      </w:r>
    </w:p>
    <w:p w:rsidR="00F026F3" w:rsidRPr="00DA18E1" w:rsidRDefault="00E01BCD" w:rsidP="00703ECB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Oferta musi spełniać następujące wymogi:</w:t>
      </w:r>
    </w:p>
    <w:p w:rsidR="002971D0" w:rsidRPr="00DA18E1" w:rsidRDefault="00E01BCD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oferta ma być napisana w języku polskim na maszynie do pisania, komputerze, ręcznie długopisem lub nieścieralnym atramentem pod rygorem jej nieważności; oferty nieczytelne nie będą rozpatrywane;</w:t>
      </w:r>
    </w:p>
    <w:p w:rsidR="002971D0" w:rsidRPr="00DA18E1" w:rsidRDefault="00E01BCD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formularz oferty oraz wszystkie załączniki muszą być podpisane na każdej zapisanej stronie przez Wykonawcę, bądź osobę uprawnioną do jego reprezentowania, przy czym podpis</w:t>
      </w:r>
      <w:r w:rsidR="002971D0" w:rsidRPr="00DA18E1">
        <w:rPr>
          <w:rFonts w:ascii="Times New Roman" w:hAnsi="Times New Roman"/>
          <w:sz w:val="24"/>
          <w:szCs w:val="24"/>
        </w:rPr>
        <w:t xml:space="preserve"> musi być czytelny, bądź opatrzony</w:t>
      </w:r>
      <w:r w:rsidRPr="00DA18E1">
        <w:rPr>
          <w:rFonts w:ascii="Times New Roman" w:hAnsi="Times New Roman"/>
          <w:sz w:val="24"/>
          <w:szCs w:val="24"/>
        </w:rPr>
        <w:t xml:space="preserve"> pieczątkami imiennymi;</w:t>
      </w:r>
    </w:p>
    <w:p w:rsidR="002971D0" w:rsidRPr="00DA18E1" w:rsidRDefault="00E01BCD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upoważnienie do reprezentowania Wykonawcy należy dołączyć do oferty w formie oryginału, o ile nie wynika ono z przepisów prawa lub załączonych dokumentów,</w:t>
      </w:r>
    </w:p>
    <w:p w:rsidR="002971D0" w:rsidRPr="00DA18E1" w:rsidRDefault="00E01BCD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lastRenderedPageBreak/>
        <w:t>w przypadku, gdy Wykonawcę reprezentuje pełnomocnik, do oferty musi być załączone pełnomocnictwo określające jego zakres i podpisane przez osobę uprawnioną,</w:t>
      </w:r>
    </w:p>
    <w:p w:rsidR="002971D0" w:rsidRPr="00DA18E1" w:rsidRDefault="00E01BCD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w przypadku złożenia kserokopii pełnomocnictwa musi być ono potwierdzone „za zgodność </w:t>
      </w:r>
      <w:r w:rsidR="002971D0" w:rsidRPr="00DA18E1">
        <w:rPr>
          <w:rFonts w:ascii="Times New Roman" w:hAnsi="Times New Roman"/>
          <w:sz w:val="24"/>
          <w:szCs w:val="24"/>
        </w:rPr>
        <w:br/>
      </w:r>
      <w:r w:rsidRPr="00DA18E1">
        <w:rPr>
          <w:rFonts w:ascii="Times New Roman" w:hAnsi="Times New Roman"/>
          <w:sz w:val="24"/>
          <w:szCs w:val="24"/>
        </w:rPr>
        <w:t>z oryginałem” przez mocodawcę lub notarialnie;</w:t>
      </w:r>
    </w:p>
    <w:p w:rsidR="002971D0" w:rsidRPr="00DA18E1" w:rsidRDefault="00E01BCD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zaleca się, aby wszystkie zapisane strony oferty były ponumerowane kolejnymi numerami;</w:t>
      </w:r>
    </w:p>
    <w:p w:rsidR="00E01BCD" w:rsidRPr="00DA18E1" w:rsidRDefault="00E01BCD" w:rsidP="00703ECB">
      <w:pPr>
        <w:numPr>
          <w:ilvl w:val="1"/>
          <w:numId w:val="13"/>
        </w:numPr>
        <w:suppressAutoHyphens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wszelkie poprawki lub zmiany w tekście oferty muszą być parafowane i datowane własnoręcznie przez osobę podpisującą ofertę.</w:t>
      </w:r>
    </w:p>
    <w:p w:rsidR="00E01BCD" w:rsidRPr="00DA18E1" w:rsidRDefault="00E01BCD" w:rsidP="00E01BCD">
      <w:pPr>
        <w:tabs>
          <w:tab w:val="left" w:pos="1620"/>
        </w:tabs>
        <w:spacing w:after="0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:rsidR="000A1813" w:rsidRPr="00DA18E1" w:rsidRDefault="000A1813" w:rsidP="00004757">
      <w:pPr>
        <w:pStyle w:val="WW-Tekstpodstawowy3"/>
        <w:spacing w:line="276" w:lineRule="auto"/>
        <w:rPr>
          <w:szCs w:val="24"/>
        </w:rPr>
      </w:pPr>
    </w:p>
    <w:p w:rsidR="00E01BCD" w:rsidRPr="00DA18E1" w:rsidRDefault="00E01BCD" w:rsidP="00004757">
      <w:pPr>
        <w:pStyle w:val="WW-Tekstpodstawowy3"/>
        <w:spacing w:line="276" w:lineRule="auto"/>
        <w:rPr>
          <w:szCs w:val="24"/>
        </w:rPr>
      </w:pPr>
      <w:r w:rsidRPr="00DA18E1">
        <w:rPr>
          <w:szCs w:val="24"/>
        </w:rPr>
        <w:t>Oferta musi zawierać:</w:t>
      </w:r>
    </w:p>
    <w:p w:rsidR="00004757" w:rsidRPr="00DA18E1" w:rsidRDefault="00E01BCD" w:rsidP="00703ECB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dokładne oznaczenie Wykonawcy – imię i nazwisko (w przypadku podmiotu prowadzącego działalność gospodarczą – nazwę), adres (siedzibę), numer telefonu, e-mail;</w:t>
      </w:r>
    </w:p>
    <w:p w:rsidR="00E01BCD" w:rsidRPr="00DA18E1" w:rsidRDefault="00E01BCD" w:rsidP="00703ECB">
      <w:pPr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cenę oferty osobno dla każdej z części, na którą składana jest oferta, przedstawioną w następujący sposób:</w:t>
      </w:r>
    </w:p>
    <w:p w:rsidR="00CA6883" w:rsidRPr="00DA18E1" w:rsidRDefault="00E01BCD" w:rsidP="00CA6883">
      <w:pPr>
        <w:numPr>
          <w:ilvl w:val="1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 xml:space="preserve">cena netto za </w:t>
      </w:r>
      <w:r w:rsidR="00CA6883" w:rsidRPr="00DA18E1">
        <w:rPr>
          <w:rFonts w:ascii="Times New Roman" w:hAnsi="Times New Roman"/>
          <w:b/>
          <w:sz w:val="24"/>
          <w:szCs w:val="24"/>
        </w:rPr>
        <w:t xml:space="preserve">jedną godzinę świadczenia usługi </w:t>
      </w:r>
      <w:r w:rsidRPr="00DA18E1">
        <w:rPr>
          <w:rFonts w:ascii="Times New Roman" w:hAnsi="Times New Roman"/>
          <w:b/>
          <w:sz w:val="24"/>
          <w:szCs w:val="24"/>
        </w:rPr>
        <w:t>+ obowiązująca stawka podatku VAT (bądź wskazanie „nie dotyczy”) = cena brutto.</w:t>
      </w:r>
    </w:p>
    <w:p w:rsidR="00CA6883" w:rsidRPr="00DA18E1" w:rsidRDefault="00CA6883" w:rsidP="00CA6883">
      <w:pPr>
        <w:numPr>
          <w:ilvl w:val="1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 xml:space="preserve">łączna cena za </w:t>
      </w:r>
      <w:r w:rsidR="00796276" w:rsidRPr="00DA18E1">
        <w:rPr>
          <w:rFonts w:ascii="Times New Roman" w:hAnsi="Times New Roman"/>
          <w:b/>
          <w:sz w:val="24"/>
          <w:szCs w:val="24"/>
        </w:rPr>
        <w:t>50/64</w:t>
      </w:r>
      <w:r w:rsidRPr="00DA18E1">
        <w:rPr>
          <w:rFonts w:ascii="Times New Roman" w:hAnsi="Times New Roman"/>
          <w:b/>
          <w:sz w:val="24"/>
          <w:szCs w:val="24"/>
        </w:rPr>
        <w:t>/75 godzin/y (w zależności od części)</w:t>
      </w:r>
      <w:r w:rsidRPr="00DA18E1">
        <w:rPr>
          <w:rFonts w:ascii="Times New Roman" w:hAnsi="Times New Roman"/>
          <w:sz w:val="24"/>
          <w:szCs w:val="24"/>
        </w:rPr>
        <w:t xml:space="preserve"> </w:t>
      </w:r>
      <w:r w:rsidRPr="00DA18E1">
        <w:rPr>
          <w:rFonts w:ascii="Times New Roman" w:hAnsi="Times New Roman"/>
          <w:b/>
          <w:sz w:val="24"/>
          <w:szCs w:val="24"/>
        </w:rPr>
        <w:t>świadczenia</w:t>
      </w:r>
      <w:r w:rsidRPr="00DA18E1">
        <w:rPr>
          <w:rFonts w:ascii="Times New Roman" w:hAnsi="Times New Roman"/>
          <w:sz w:val="24"/>
          <w:szCs w:val="24"/>
        </w:rPr>
        <w:t xml:space="preserve"> </w:t>
      </w:r>
      <w:r w:rsidRPr="00DA18E1">
        <w:rPr>
          <w:rFonts w:ascii="Times New Roman" w:hAnsi="Times New Roman"/>
          <w:b/>
          <w:sz w:val="24"/>
          <w:szCs w:val="24"/>
        </w:rPr>
        <w:t xml:space="preserve">usługi </w:t>
      </w:r>
      <w:r w:rsidRPr="00DA18E1">
        <w:rPr>
          <w:rFonts w:ascii="Times New Roman" w:hAnsi="Times New Roman"/>
          <w:sz w:val="24"/>
          <w:szCs w:val="24"/>
        </w:rPr>
        <w:t>+ obowiązująca stawka podatku VAT (bądź wskazanie „nie dotyczy”) = łączna cena brutto.</w:t>
      </w:r>
    </w:p>
    <w:p w:rsidR="00CA6883" w:rsidRPr="00DA18E1" w:rsidRDefault="00CA6883" w:rsidP="00CA68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1BCD" w:rsidRPr="00DA18E1" w:rsidRDefault="00E01BCD" w:rsidP="00526000">
      <w:pPr>
        <w:spacing w:after="0"/>
        <w:ind w:left="360" w:right="-17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Cena winna być wyrażona w PLN.</w:t>
      </w:r>
    </w:p>
    <w:p w:rsidR="00E01BCD" w:rsidRPr="00DA18E1" w:rsidRDefault="00E01BCD" w:rsidP="00526000">
      <w:pPr>
        <w:spacing w:after="0"/>
        <w:ind w:left="360" w:right="-17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Cena obejmuje wynagrodzenie za wykonanie wszelkich zobowiązań oraz wszelkie koszty związane </w:t>
      </w:r>
      <w:r w:rsidR="00471C08" w:rsidRPr="00DA18E1">
        <w:rPr>
          <w:rFonts w:ascii="Times New Roman" w:hAnsi="Times New Roman"/>
          <w:sz w:val="24"/>
          <w:szCs w:val="24"/>
        </w:rPr>
        <w:br/>
      </w:r>
      <w:r w:rsidRPr="00DA18E1">
        <w:rPr>
          <w:rFonts w:ascii="Times New Roman" w:hAnsi="Times New Roman"/>
          <w:sz w:val="24"/>
          <w:szCs w:val="24"/>
        </w:rPr>
        <w:t>z realizacją zamówienia, świadczonego na warunkach określonych w ofercie.</w:t>
      </w:r>
    </w:p>
    <w:p w:rsidR="001242FF" w:rsidRPr="00DA18E1" w:rsidRDefault="001242FF" w:rsidP="00E01BCD">
      <w:pPr>
        <w:spacing w:after="0"/>
        <w:ind w:right="-18"/>
        <w:jc w:val="both"/>
        <w:rPr>
          <w:rFonts w:ascii="Times New Roman" w:hAnsi="Times New Roman"/>
          <w:sz w:val="24"/>
          <w:szCs w:val="24"/>
        </w:rPr>
      </w:pPr>
    </w:p>
    <w:p w:rsidR="00E01BCD" w:rsidRPr="00DA18E1" w:rsidRDefault="00E01BCD" w:rsidP="00004757">
      <w:pPr>
        <w:pStyle w:val="WW-Tekstpodstawowy3"/>
        <w:spacing w:line="276" w:lineRule="auto"/>
        <w:rPr>
          <w:szCs w:val="24"/>
        </w:rPr>
      </w:pPr>
      <w:r w:rsidRPr="00DA18E1">
        <w:rPr>
          <w:szCs w:val="24"/>
        </w:rPr>
        <w:t>Do oferty należy załączyć:</w:t>
      </w:r>
    </w:p>
    <w:p w:rsidR="00526000" w:rsidRPr="00DA18E1" w:rsidRDefault="00526000" w:rsidP="00703ECB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DA18E1">
        <w:rPr>
          <w:rFonts w:ascii="Times New Roman" w:hAnsi="Times New Roman"/>
          <w:color w:val="000000"/>
          <w:sz w:val="24"/>
          <w:szCs w:val="24"/>
        </w:rPr>
        <w:t xml:space="preserve">– oświadczenie o braku powiązań kapitałowych lub osobowych z Zamawiającym, </w:t>
      </w:r>
    </w:p>
    <w:p w:rsidR="00CA6883" w:rsidRPr="00DA18E1" w:rsidRDefault="00CA6883" w:rsidP="00CA6883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 xml:space="preserve">Załącznik nr 2 – </w:t>
      </w:r>
      <w:r w:rsidRPr="00DA18E1">
        <w:rPr>
          <w:rFonts w:ascii="Times New Roman" w:hAnsi="Times New Roman"/>
          <w:sz w:val="24"/>
          <w:szCs w:val="24"/>
        </w:rPr>
        <w:t>oświadczenie</w:t>
      </w:r>
      <w:r w:rsidRPr="00DA18E1">
        <w:rPr>
          <w:rFonts w:ascii="Times New Roman" w:hAnsi="Times New Roman"/>
          <w:b/>
          <w:sz w:val="24"/>
          <w:szCs w:val="24"/>
        </w:rPr>
        <w:t xml:space="preserve"> </w:t>
      </w:r>
      <w:r w:rsidRPr="00DA18E1">
        <w:rPr>
          <w:rFonts w:ascii="Times New Roman" w:hAnsi="Times New Roman"/>
          <w:sz w:val="24"/>
          <w:szCs w:val="24"/>
        </w:rPr>
        <w:t xml:space="preserve">Wykonawcy o posiadanym </w:t>
      </w:r>
      <w:r w:rsidRPr="00DA18E1">
        <w:rPr>
          <w:rFonts w:ascii="Times New Roman" w:hAnsi="Times New Roman"/>
          <w:color w:val="000000"/>
          <w:sz w:val="24"/>
          <w:szCs w:val="24"/>
        </w:rPr>
        <w:t xml:space="preserve">doświadczeniu w opracowywaniu metodycznym kursów </w:t>
      </w:r>
      <w:proofErr w:type="spellStart"/>
      <w:r w:rsidRPr="00DA18E1">
        <w:rPr>
          <w:rFonts w:ascii="Times New Roman" w:hAnsi="Times New Roman"/>
          <w:color w:val="000000"/>
          <w:sz w:val="24"/>
          <w:szCs w:val="24"/>
        </w:rPr>
        <w:t>e-learningowych</w:t>
      </w:r>
      <w:proofErr w:type="spellEnd"/>
      <w:r w:rsidRPr="00DA18E1">
        <w:rPr>
          <w:rFonts w:ascii="Times New Roman" w:hAnsi="Times New Roman"/>
          <w:color w:val="000000"/>
          <w:sz w:val="24"/>
          <w:szCs w:val="24"/>
        </w:rPr>
        <w:t xml:space="preserve"> na uczelni wyższej – tj. zatrudnienia na stanowisku metodyka zdalnego nauczania i/lub kierownika działu produkcji kursów (na podstawie umów cywilnoprawnych lub stosunku pracy) ze wskazaniem </w:t>
      </w:r>
      <w:r w:rsidRPr="00DA18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A18E1">
        <w:rPr>
          <w:rFonts w:ascii="Times New Roman" w:hAnsi="Times New Roman"/>
          <w:color w:val="000000"/>
          <w:sz w:val="24"/>
          <w:szCs w:val="24"/>
        </w:rPr>
        <w:t>uczelni wyższej (jej nazwy oraz adresu), na której pracował/pracuje (świadczył/ świadczy usługi) oraz okresu zatrudnienia (wykonywania usług) na przedmiotowych stanowiskach;</w:t>
      </w:r>
    </w:p>
    <w:p w:rsidR="00CA6883" w:rsidRPr="00DA18E1" w:rsidRDefault="00CA6883" w:rsidP="00CA6883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>Załącznik nr 3 ‒</w:t>
      </w:r>
      <w:r w:rsidRPr="00DA18E1">
        <w:rPr>
          <w:rFonts w:ascii="Times New Roman" w:hAnsi="Times New Roman"/>
          <w:color w:val="000000"/>
          <w:sz w:val="24"/>
          <w:szCs w:val="24"/>
        </w:rPr>
        <w:t xml:space="preserve"> kopię odpisu dyplomu ukończenia studiów wyższych, bądź innego dokumentu wydanego przez uczelnię, potwierdzającego posiadany stopień naukowy;</w:t>
      </w:r>
    </w:p>
    <w:p w:rsidR="00CA6883" w:rsidRPr="00DA18E1" w:rsidRDefault="00CA6883" w:rsidP="00CA6883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 xml:space="preserve">Załącznik nr 4 – </w:t>
      </w:r>
      <w:r w:rsidRPr="00DA18E1">
        <w:rPr>
          <w:rFonts w:ascii="Times New Roman" w:hAnsi="Times New Roman"/>
          <w:color w:val="000000"/>
          <w:sz w:val="24"/>
          <w:szCs w:val="24"/>
        </w:rPr>
        <w:t>oświadczenie Wykonawcy o posiadanym  doświadczeniu dydaktycznym, wskazujące w szczególności:</w:t>
      </w:r>
    </w:p>
    <w:p w:rsidR="00CA6883" w:rsidRPr="00DA18E1" w:rsidRDefault="00CA6883" w:rsidP="00CA6883">
      <w:pPr>
        <w:pStyle w:val="WW-Tekstpodstawowy3"/>
        <w:widowControl/>
        <w:numPr>
          <w:ilvl w:val="0"/>
          <w:numId w:val="17"/>
        </w:numPr>
        <w:autoSpaceDE w:val="0"/>
        <w:spacing w:line="276" w:lineRule="auto"/>
        <w:ind w:left="709" w:hanging="283"/>
        <w:rPr>
          <w:color w:val="000000"/>
          <w:szCs w:val="24"/>
        </w:rPr>
      </w:pPr>
      <w:r w:rsidRPr="00DA18E1">
        <w:rPr>
          <w:color w:val="000000"/>
          <w:szCs w:val="24"/>
        </w:rPr>
        <w:t>posiadany stopień naukowy,</w:t>
      </w:r>
    </w:p>
    <w:p w:rsidR="00CA6883" w:rsidRPr="00DA18E1" w:rsidRDefault="00CA6883" w:rsidP="00CA6883">
      <w:pPr>
        <w:pStyle w:val="WW-Tekstpodstawowy3"/>
        <w:widowControl/>
        <w:numPr>
          <w:ilvl w:val="0"/>
          <w:numId w:val="17"/>
        </w:numPr>
        <w:autoSpaceDE w:val="0"/>
        <w:spacing w:line="276" w:lineRule="auto"/>
        <w:ind w:left="709" w:hanging="283"/>
        <w:rPr>
          <w:color w:val="000000"/>
          <w:szCs w:val="24"/>
        </w:rPr>
      </w:pPr>
      <w:r w:rsidRPr="00DA18E1">
        <w:rPr>
          <w:color w:val="000000"/>
          <w:szCs w:val="24"/>
        </w:rPr>
        <w:lastRenderedPageBreak/>
        <w:t xml:space="preserve"> uczelnię wyższą (jej nazwę oraz adres), na której pracował/pracuje (świadczył/ świadczy usługi);</w:t>
      </w:r>
    </w:p>
    <w:p w:rsidR="00CA6883" w:rsidRPr="00DA18E1" w:rsidRDefault="00CA6883" w:rsidP="00CA6883">
      <w:pPr>
        <w:pStyle w:val="WW-Tekstpodstawowy3"/>
        <w:widowControl/>
        <w:numPr>
          <w:ilvl w:val="0"/>
          <w:numId w:val="17"/>
        </w:numPr>
        <w:autoSpaceDE w:val="0"/>
        <w:spacing w:line="276" w:lineRule="auto"/>
        <w:ind w:left="709" w:hanging="283"/>
        <w:rPr>
          <w:color w:val="000000"/>
          <w:szCs w:val="24"/>
        </w:rPr>
      </w:pPr>
      <w:r w:rsidRPr="00DA18E1">
        <w:rPr>
          <w:color w:val="000000"/>
          <w:szCs w:val="24"/>
        </w:rPr>
        <w:t>okres zatrudnienia (wykonywania usług)</w:t>
      </w:r>
      <w:r w:rsidRPr="00DA18E1">
        <w:rPr>
          <w:color w:val="000000"/>
          <w:szCs w:val="24"/>
          <w:lang w:eastAsia="pl-PL"/>
        </w:rPr>
        <w:t xml:space="preserve"> dy</w:t>
      </w:r>
      <w:r w:rsidRPr="00DA18E1">
        <w:rPr>
          <w:color w:val="000000"/>
          <w:szCs w:val="24"/>
        </w:rPr>
        <w:t>daktycznych na  uczelni wyższej;</w:t>
      </w:r>
    </w:p>
    <w:p w:rsidR="00CA6883" w:rsidRPr="00DA18E1" w:rsidRDefault="00CA6883" w:rsidP="00CA6883">
      <w:pPr>
        <w:pStyle w:val="WW-Tekstpodstawowy3"/>
        <w:widowControl/>
        <w:numPr>
          <w:ilvl w:val="0"/>
          <w:numId w:val="17"/>
        </w:numPr>
        <w:autoSpaceDE w:val="0"/>
        <w:spacing w:line="276" w:lineRule="auto"/>
        <w:ind w:left="709" w:hanging="283"/>
        <w:rPr>
          <w:color w:val="000000"/>
          <w:szCs w:val="24"/>
        </w:rPr>
      </w:pPr>
      <w:r w:rsidRPr="00DA18E1">
        <w:rPr>
          <w:color w:val="000000"/>
          <w:szCs w:val="24"/>
        </w:rPr>
        <w:t xml:space="preserve">dziedzinę, w ramach której posiada doświadczenie dydaktyczne; </w:t>
      </w:r>
    </w:p>
    <w:p w:rsidR="00CA6883" w:rsidRPr="00DA18E1" w:rsidRDefault="00CA6883" w:rsidP="00CA6883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 xml:space="preserve">Załącznik nr 5 – </w:t>
      </w:r>
      <w:r w:rsidRPr="00DA18E1">
        <w:rPr>
          <w:rFonts w:ascii="Times New Roman" w:hAnsi="Times New Roman"/>
          <w:color w:val="000000"/>
          <w:sz w:val="24"/>
          <w:szCs w:val="24"/>
        </w:rPr>
        <w:t>oświadczenie</w:t>
      </w:r>
      <w:r w:rsidRPr="00DA18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A18E1">
        <w:rPr>
          <w:rFonts w:ascii="Times New Roman" w:hAnsi="Times New Roman"/>
          <w:color w:val="000000"/>
          <w:sz w:val="24"/>
          <w:szCs w:val="24"/>
        </w:rPr>
        <w:t>Wykonawcy o posiadanym  dorobku naukowym z zakresu e-learningu, wskazujące w szczególności</w:t>
      </w:r>
      <w:r w:rsidRPr="00DA18E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A18E1">
        <w:rPr>
          <w:rFonts w:ascii="Times New Roman" w:hAnsi="Times New Roman"/>
          <w:color w:val="000000"/>
          <w:sz w:val="24"/>
          <w:szCs w:val="24"/>
        </w:rPr>
        <w:t>autorstwo (współautorstwo) co najmniej 3 recenzowanych publikacji (artykułów, rozpraw, monografii itp.) w przedmiotowym zakresie wraz z podaniem miejsca tych publikacji.</w:t>
      </w:r>
    </w:p>
    <w:p w:rsidR="000F1328" w:rsidRPr="00DA18E1" w:rsidRDefault="000F1328" w:rsidP="000F1328">
      <w:pPr>
        <w:pStyle w:val="WW-Tekstpodstawowy3"/>
        <w:spacing w:line="276" w:lineRule="auto"/>
        <w:rPr>
          <w:szCs w:val="24"/>
        </w:rPr>
      </w:pPr>
    </w:p>
    <w:p w:rsidR="00E01BCD" w:rsidRPr="00DA18E1" w:rsidRDefault="00E01BCD" w:rsidP="000F1328">
      <w:pPr>
        <w:pStyle w:val="WW-Tekstpodstawowy3"/>
        <w:spacing w:line="276" w:lineRule="auto"/>
        <w:rPr>
          <w:szCs w:val="24"/>
        </w:rPr>
      </w:pPr>
      <w:r w:rsidRPr="00DA18E1">
        <w:rPr>
          <w:szCs w:val="24"/>
        </w:rPr>
        <w:t>Termin związania ofertą wynosi 30 dni od upływu terminu składania ofert.</w:t>
      </w:r>
    </w:p>
    <w:p w:rsidR="00E01BCD" w:rsidRPr="00DA18E1" w:rsidRDefault="00E01BCD" w:rsidP="00E01BCD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BCD" w:rsidRPr="00DA18E1" w:rsidRDefault="00E01BCD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>MIEJSCE I TERMIN SKŁADANIA OFERT</w:t>
      </w:r>
    </w:p>
    <w:p w:rsidR="009E692B" w:rsidRPr="00DA18E1" w:rsidRDefault="009E692B" w:rsidP="009E692B">
      <w:pPr>
        <w:pStyle w:val="WW-Tekstpodstawowy3"/>
        <w:spacing w:line="276" w:lineRule="auto"/>
        <w:rPr>
          <w:szCs w:val="24"/>
        </w:rPr>
      </w:pPr>
    </w:p>
    <w:p w:rsidR="009E692B" w:rsidRPr="00DA18E1" w:rsidRDefault="00E01BCD" w:rsidP="00703ECB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Oferta </w:t>
      </w:r>
      <w:r w:rsidR="00845206" w:rsidRPr="00DA18E1">
        <w:rPr>
          <w:rFonts w:ascii="Times New Roman" w:hAnsi="Times New Roman"/>
          <w:sz w:val="24"/>
          <w:szCs w:val="24"/>
        </w:rPr>
        <w:t xml:space="preserve">należy złożyć </w:t>
      </w:r>
      <w:r w:rsidRPr="00DA18E1">
        <w:rPr>
          <w:rFonts w:ascii="Times New Roman" w:hAnsi="Times New Roman"/>
          <w:sz w:val="24"/>
          <w:szCs w:val="24"/>
        </w:rPr>
        <w:t xml:space="preserve">w zamkniętej kopercie opatrzonej informacją: „oferta złożona w odpowiedzi na zapytanie ofertowe </w:t>
      </w:r>
      <w:r w:rsidR="00686A0A" w:rsidRPr="00DA18E1">
        <w:rPr>
          <w:rFonts w:ascii="Times New Roman" w:hAnsi="Times New Roman"/>
          <w:b/>
          <w:sz w:val="24"/>
          <w:szCs w:val="24"/>
        </w:rPr>
        <w:t xml:space="preserve">nr </w:t>
      </w:r>
      <w:r w:rsidR="0038296B" w:rsidRPr="00DA18E1">
        <w:rPr>
          <w:rFonts w:ascii="Times New Roman" w:hAnsi="Times New Roman"/>
          <w:b/>
          <w:sz w:val="24"/>
          <w:szCs w:val="24"/>
        </w:rPr>
        <w:t>43</w:t>
      </w:r>
      <w:r w:rsidRPr="00DA18E1">
        <w:rPr>
          <w:rFonts w:ascii="Times New Roman" w:hAnsi="Times New Roman"/>
          <w:b/>
          <w:sz w:val="24"/>
          <w:szCs w:val="24"/>
        </w:rPr>
        <w:t>/411/2010/POKL</w:t>
      </w:r>
      <w:r w:rsidRPr="00DA18E1">
        <w:rPr>
          <w:rFonts w:ascii="Times New Roman" w:hAnsi="Times New Roman"/>
          <w:sz w:val="24"/>
          <w:szCs w:val="24"/>
        </w:rPr>
        <w:t>”, a także ze wskazaniem na kopercie imienia, nazwiska (nazwy) oraz adresu oferenta.</w:t>
      </w:r>
    </w:p>
    <w:p w:rsidR="009E692B" w:rsidRPr="00DA18E1" w:rsidRDefault="00E01BCD" w:rsidP="00703ECB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Ofertę należy złożyć w </w:t>
      </w:r>
      <w:r w:rsidR="00845206" w:rsidRPr="00DA18E1">
        <w:rPr>
          <w:rFonts w:ascii="Times New Roman" w:hAnsi="Times New Roman"/>
          <w:sz w:val="24"/>
          <w:szCs w:val="24"/>
        </w:rPr>
        <w:t xml:space="preserve">nieprzekraczalnym </w:t>
      </w:r>
      <w:r w:rsidRPr="00DA18E1">
        <w:rPr>
          <w:rFonts w:ascii="Times New Roman" w:hAnsi="Times New Roman"/>
          <w:sz w:val="24"/>
          <w:szCs w:val="24"/>
        </w:rPr>
        <w:t xml:space="preserve">terminie </w:t>
      </w:r>
      <w:r w:rsidR="006F2A26" w:rsidRPr="00DA18E1">
        <w:rPr>
          <w:rFonts w:ascii="Times New Roman" w:hAnsi="Times New Roman"/>
          <w:sz w:val="24"/>
          <w:szCs w:val="24"/>
        </w:rPr>
        <w:t xml:space="preserve">do dnia </w:t>
      </w:r>
      <w:r w:rsidR="0038296B" w:rsidRPr="00DA18E1">
        <w:rPr>
          <w:rFonts w:ascii="Times New Roman" w:hAnsi="Times New Roman"/>
          <w:sz w:val="24"/>
          <w:szCs w:val="24"/>
        </w:rPr>
        <w:t>1</w:t>
      </w:r>
      <w:r w:rsidR="003F6665" w:rsidRPr="00DA18E1">
        <w:rPr>
          <w:rFonts w:ascii="Times New Roman" w:hAnsi="Times New Roman"/>
          <w:sz w:val="24"/>
          <w:szCs w:val="24"/>
        </w:rPr>
        <w:t>5</w:t>
      </w:r>
      <w:r w:rsidR="00796276" w:rsidRPr="00DA18E1">
        <w:rPr>
          <w:rFonts w:ascii="Times New Roman" w:hAnsi="Times New Roman"/>
          <w:sz w:val="24"/>
          <w:szCs w:val="24"/>
        </w:rPr>
        <w:t xml:space="preserve"> </w:t>
      </w:r>
      <w:r w:rsidR="0038296B" w:rsidRPr="00DA18E1">
        <w:rPr>
          <w:rFonts w:ascii="Times New Roman" w:hAnsi="Times New Roman"/>
          <w:sz w:val="24"/>
          <w:szCs w:val="24"/>
        </w:rPr>
        <w:t>lutego</w:t>
      </w:r>
      <w:r w:rsidR="00796276" w:rsidRPr="00DA18E1">
        <w:rPr>
          <w:rFonts w:ascii="Times New Roman" w:hAnsi="Times New Roman"/>
          <w:sz w:val="24"/>
          <w:szCs w:val="24"/>
        </w:rPr>
        <w:t xml:space="preserve"> 201</w:t>
      </w:r>
      <w:r w:rsidR="0038296B" w:rsidRPr="00DA18E1">
        <w:rPr>
          <w:rFonts w:ascii="Times New Roman" w:hAnsi="Times New Roman"/>
          <w:sz w:val="24"/>
          <w:szCs w:val="24"/>
        </w:rPr>
        <w:t>3</w:t>
      </w:r>
      <w:r w:rsidR="00796276" w:rsidRPr="00DA18E1">
        <w:rPr>
          <w:rFonts w:ascii="Times New Roman" w:hAnsi="Times New Roman"/>
          <w:sz w:val="24"/>
          <w:szCs w:val="24"/>
        </w:rPr>
        <w:t xml:space="preserve"> r.</w:t>
      </w:r>
      <w:r w:rsidRPr="00DA18E1">
        <w:rPr>
          <w:rFonts w:ascii="Times New Roman" w:hAnsi="Times New Roman"/>
          <w:sz w:val="24"/>
          <w:szCs w:val="24"/>
        </w:rPr>
        <w:t xml:space="preserve"> do godziny 1</w:t>
      </w:r>
      <w:r w:rsidR="00845206" w:rsidRPr="00DA18E1">
        <w:rPr>
          <w:rFonts w:ascii="Times New Roman" w:hAnsi="Times New Roman"/>
          <w:sz w:val="24"/>
          <w:szCs w:val="24"/>
        </w:rPr>
        <w:t>5</w:t>
      </w:r>
      <w:r w:rsidRPr="00DA18E1">
        <w:rPr>
          <w:rFonts w:ascii="Times New Roman" w:hAnsi="Times New Roman"/>
          <w:sz w:val="24"/>
          <w:szCs w:val="24"/>
        </w:rPr>
        <w:t>.00</w:t>
      </w:r>
      <w:r w:rsidRPr="00DA18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18E1">
        <w:rPr>
          <w:rFonts w:ascii="Times New Roman" w:hAnsi="Times New Roman"/>
          <w:sz w:val="24"/>
          <w:szCs w:val="24"/>
        </w:rPr>
        <w:t xml:space="preserve">w sekretariacie Zamawiającego – </w:t>
      </w:r>
      <w:r w:rsidRPr="00DA18E1">
        <w:rPr>
          <w:rFonts w:ascii="Times New Roman" w:hAnsi="Times New Roman"/>
          <w:b/>
          <w:sz w:val="24"/>
          <w:szCs w:val="24"/>
        </w:rPr>
        <w:t>Wyższej Szkoły Finansów i Informatyki w Łodzi</w:t>
      </w:r>
      <w:r w:rsidRPr="00DA18E1">
        <w:rPr>
          <w:rFonts w:ascii="Times New Roman" w:hAnsi="Times New Roman"/>
          <w:sz w:val="24"/>
          <w:szCs w:val="24"/>
        </w:rPr>
        <w:t xml:space="preserve">, ul. Jerzego 10/12, 91-072 Łódź, drogą pocztową na wskazany adres, bądź drogą elektroniczną na adres: </w:t>
      </w:r>
      <w:hyperlink r:id="rId8" w:history="1">
        <w:r w:rsidRPr="00DA18E1">
          <w:rPr>
            <w:rStyle w:val="Hipercze"/>
            <w:rFonts w:ascii="Times New Roman" w:hAnsi="Times New Roman"/>
            <w:sz w:val="24"/>
            <w:szCs w:val="24"/>
          </w:rPr>
          <w:t>sekretariat@wirtualnaekonomia.pl</w:t>
        </w:r>
      </w:hyperlink>
      <w:r w:rsidR="00845206" w:rsidRPr="00DA18E1">
        <w:rPr>
          <w:rFonts w:ascii="Times New Roman" w:hAnsi="Times New Roman"/>
          <w:sz w:val="24"/>
          <w:szCs w:val="24"/>
        </w:rPr>
        <w:t>. Decyduje data wpływu oferty do siedziby Zamawiającego.</w:t>
      </w:r>
    </w:p>
    <w:p w:rsidR="009E692B" w:rsidRPr="00DA18E1" w:rsidRDefault="00E01BCD" w:rsidP="00703ECB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Informacja o wynikach oceny ofert zostanie przesłana pisemnie, bądź drogą elektroniczną </w:t>
      </w:r>
      <w:r w:rsidR="00845206" w:rsidRPr="00DA18E1">
        <w:rPr>
          <w:rFonts w:ascii="Times New Roman" w:hAnsi="Times New Roman"/>
          <w:sz w:val="24"/>
          <w:szCs w:val="24"/>
        </w:rPr>
        <w:t xml:space="preserve">na adres wskazany w ofercie </w:t>
      </w:r>
      <w:r w:rsidRPr="00DA18E1">
        <w:rPr>
          <w:rFonts w:ascii="Times New Roman" w:hAnsi="Times New Roman"/>
          <w:sz w:val="24"/>
          <w:szCs w:val="24"/>
        </w:rPr>
        <w:t xml:space="preserve">do dnia </w:t>
      </w:r>
      <w:r w:rsidR="0038296B" w:rsidRPr="00DA18E1">
        <w:rPr>
          <w:rFonts w:ascii="Times New Roman" w:hAnsi="Times New Roman"/>
          <w:sz w:val="24"/>
          <w:szCs w:val="24"/>
        </w:rPr>
        <w:t>18</w:t>
      </w:r>
      <w:r w:rsidR="000B5641" w:rsidRPr="00DA18E1">
        <w:rPr>
          <w:rFonts w:ascii="Times New Roman" w:hAnsi="Times New Roman"/>
          <w:sz w:val="24"/>
          <w:szCs w:val="24"/>
        </w:rPr>
        <w:t xml:space="preserve"> </w:t>
      </w:r>
      <w:r w:rsidR="0038296B" w:rsidRPr="00DA18E1">
        <w:rPr>
          <w:rFonts w:ascii="Times New Roman" w:hAnsi="Times New Roman"/>
          <w:sz w:val="24"/>
          <w:szCs w:val="24"/>
        </w:rPr>
        <w:t>lutego</w:t>
      </w:r>
      <w:r w:rsidR="000B5641" w:rsidRPr="00DA18E1">
        <w:rPr>
          <w:rFonts w:ascii="Times New Roman" w:hAnsi="Times New Roman"/>
          <w:sz w:val="24"/>
          <w:szCs w:val="24"/>
        </w:rPr>
        <w:t xml:space="preserve"> 201</w:t>
      </w:r>
      <w:r w:rsidR="0038296B" w:rsidRPr="00DA18E1">
        <w:rPr>
          <w:rFonts w:ascii="Times New Roman" w:hAnsi="Times New Roman"/>
          <w:sz w:val="24"/>
          <w:szCs w:val="24"/>
        </w:rPr>
        <w:t>3</w:t>
      </w:r>
      <w:r w:rsidR="000B5641" w:rsidRPr="00DA18E1">
        <w:rPr>
          <w:rFonts w:ascii="Times New Roman" w:hAnsi="Times New Roman"/>
          <w:sz w:val="24"/>
          <w:szCs w:val="24"/>
        </w:rPr>
        <w:t xml:space="preserve"> r.</w:t>
      </w:r>
    </w:p>
    <w:p w:rsidR="009E692B" w:rsidRPr="00DA18E1" w:rsidRDefault="00E01BCD" w:rsidP="00703ECB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Ocenie będą podlegały tylko oferty kompletne, przygotowane według wytycznych wskazanych </w:t>
      </w:r>
      <w:r w:rsidR="009E692B" w:rsidRPr="00DA18E1">
        <w:rPr>
          <w:rFonts w:ascii="Times New Roman" w:hAnsi="Times New Roman"/>
          <w:sz w:val="24"/>
          <w:szCs w:val="24"/>
        </w:rPr>
        <w:br/>
      </w:r>
      <w:r w:rsidRPr="00DA18E1">
        <w:rPr>
          <w:rFonts w:ascii="Times New Roman" w:hAnsi="Times New Roman"/>
          <w:sz w:val="24"/>
          <w:szCs w:val="24"/>
        </w:rPr>
        <w:t>w zapytaniu ofertowym, otrzymane przez Zamawiającego w wyznaczonym terminie.</w:t>
      </w:r>
    </w:p>
    <w:p w:rsidR="00E01BCD" w:rsidRPr="00DA18E1" w:rsidRDefault="00E01BCD" w:rsidP="00703ECB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W toku badania i oceny ofert Zamawiający może żądać od oferentów wyjaśnień dotyczących treści złożonych ofert.</w:t>
      </w:r>
    </w:p>
    <w:p w:rsidR="00E01BCD" w:rsidRPr="00DA18E1" w:rsidRDefault="00E01BCD" w:rsidP="00E01BCD">
      <w:pPr>
        <w:tabs>
          <w:tab w:val="left" w:pos="1620"/>
        </w:tabs>
        <w:spacing w:after="0"/>
        <w:ind w:left="1080" w:hanging="1080"/>
        <w:jc w:val="both"/>
        <w:rPr>
          <w:rFonts w:ascii="Times New Roman" w:hAnsi="Times New Roman"/>
          <w:b/>
          <w:sz w:val="24"/>
          <w:szCs w:val="24"/>
        </w:rPr>
      </w:pPr>
    </w:p>
    <w:p w:rsidR="00E01BCD" w:rsidRPr="00DA18E1" w:rsidRDefault="00E01BCD" w:rsidP="00703ECB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>KRYTERIA OCENY OFERT</w:t>
      </w:r>
    </w:p>
    <w:p w:rsidR="00862FCD" w:rsidRPr="00DA18E1" w:rsidRDefault="00862FCD" w:rsidP="00862FCD">
      <w:pPr>
        <w:tabs>
          <w:tab w:val="left" w:pos="18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BCD" w:rsidRPr="00DA18E1" w:rsidRDefault="00E01BCD" w:rsidP="00862FCD">
      <w:pPr>
        <w:tabs>
          <w:tab w:val="left" w:pos="18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Przy wyborze ofert Zamawiający będzie się kierował następującymi kryteriami:</w:t>
      </w:r>
    </w:p>
    <w:p w:rsidR="000A1813" w:rsidRPr="00DA18E1" w:rsidRDefault="000A1813" w:rsidP="000A1813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Przy wyborze ofert Zamawiający będzie się kierował następującymi kryteriami:</w:t>
      </w:r>
    </w:p>
    <w:p w:rsidR="000A1813" w:rsidRPr="00DA18E1" w:rsidRDefault="000A1813" w:rsidP="000A1813">
      <w:pPr>
        <w:pStyle w:val="Akapitzlist"/>
        <w:numPr>
          <w:ilvl w:val="0"/>
          <w:numId w:val="21"/>
        </w:numPr>
        <w:spacing w:line="276" w:lineRule="auto"/>
        <w:ind w:right="-18"/>
        <w:jc w:val="both"/>
        <w:rPr>
          <w:szCs w:val="24"/>
        </w:rPr>
      </w:pPr>
      <w:r w:rsidRPr="00DA18E1">
        <w:rPr>
          <w:szCs w:val="24"/>
        </w:rPr>
        <w:t xml:space="preserve">kryterium nr 1 – cena – </w:t>
      </w:r>
      <w:r w:rsidRPr="00DA18E1">
        <w:rPr>
          <w:b/>
          <w:szCs w:val="24"/>
        </w:rPr>
        <w:t>waga 75%</w:t>
      </w:r>
      <w:r w:rsidRPr="00DA18E1">
        <w:rPr>
          <w:szCs w:val="24"/>
        </w:rPr>
        <w:t>;</w:t>
      </w:r>
    </w:p>
    <w:p w:rsidR="000A1813" w:rsidRPr="00DA18E1" w:rsidRDefault="000A1813" w:rsidP="000A1813">
      <w:pPr>
        <w:numPr>
          <w:ilvl w:val="0"/>
          <w:numId w:val="21"/>
        </w:numPr>
        <w:spacing w:after="0"/>
        <w:ind w:right="-18"/>
        <w:jc w:val="both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kryterium nr 2 – </w:t>
      </w:r>
      <w:r w:rsidRPr="00DA18E1">
        <w:rPr>
          <w:rFonts w:ascii="Times New Roman" w:hAnsi="Times New Roman"/>
          <w:color w:val="000000"/>
          <w:sz w:val="24"/>
          <w:szCs w:val="24"/>
        </w:rPr>
        <w:t xml:space="preserve">doświadczenie w opracowywaniu metodycznym kursów </w:t>
      </w:r>
      <w:r w:rsidRPr="00DA18E1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DA18E1">
        <w:rPr>
          <w:rFonts w:ascii="Times New Roman" w:hAnsi="Times New Roman"/>
          <w:color w:val="000000"/>
          <w:sz w:val="24"/>
          <w:szCs w:val="24"/>
        </w:rPr>
        <w:t>e-learningowych</w:t>
      </w:r>
      <w:proofErr w:type="spellEnd"/>
      <w:r w:rsidRPr="00DA18E1">
        <w:rPr>
          <w:rFonts w:ascii="Times New Roman" w:hAnsi="Times New Roman"/>
          <w:color w:val="000000"/>
          <w:sz w:val="24"/>
          <w:szCs w:val="24"/>
        </w:rPr>
        <w:t xml:space="preserve"> w uczelni wyższej na stanowisku metodyka zdalnego nauczania i/lub kierownika działu produkcji kursów (na podstawie umów cywilnoprawnych lub umowy o pracę) </w:t>
      </w:r>
      <w:r w:rsidRPr="00DA18E1">
        <w:rPr>
          <w:rFonts w:ascii="Times New Roman" w:hAnsi="Times New Roman"/>
          <w:sz w:val="24"/>
          <w:szCs w:val="24"/>
        </w:rPr>
        <w:t xml:space="preserve">– </w:t>
      </w:r>
      <w:r w:rsidRPr="00DA18E1">
        <w:rPr>
          <w:rFonts w:ascii="Times New Roman" w:hAnsi="Times New Roman"/>
          <w:b/>
          <w:sz w:val="24"/>
          <w:szCs w:val="24"/>
        </w:rPr>
        <w:t>waga 25%</w:t>
      </w:r>
      <w:r w:rsidRPr="00DA18E1">
        <w:rPr>
          <w:rFonts w:ascii="Times New Roman" w:hAnsi="Times New Roman"/>
          <w:sz w:val="24"/>
          <w:szCs w:val="24"/>
        </w:rPr>
        <w:t>.</w:t>
      </w:r>
    </w:p>
    <w:p w:rsidR="000A1813" w:rsidRPr="00DA18E1" w:rsidRDefault="000A1813" w:rsidP="000A1813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18E1">
        <w:rPr>
          <w:rFonts w:ascii="Times New Roman" w:hAnsi="Times New Roman"/>
          <w:color w:val="000000"/>
          <w:sz w:val="24"/>
          <w:szCs w:val="24"/>
        </w:rPr>
        <w:t>Ocena złożonych ofert będzie dokonywana poprzez porównanie danych zawartych w ofertach według kryteriów oceny ofert wspólnych, wskazanych i opisanych poniżej</w:t>
      </w:r>
      <w:r w:rsidRPr="00DA18E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A1813" w:rsidRPr="00DA18E1" w:rsidRDefault="000A1813" w:rsidP="000A1813">
      <w:pPr>
        <w:pStyle w:val="Tekstpodstawowywcity3"/>
        <w:tabs>
          <w:tab w:val="left" w:pos="284"/>
        </w:tabs>
        <w:spacing w:line="276" w:lineRule="auto"/>
        <w:ind w:left="540" w:hanging="540"/>
        <w:rPr>
          <w:color w:val="000000"/>
          <w:szCs w:val="24"/>
        </w:rPr>
      </w:pPr>
    </w:p>
    <w:p w:rsidR="000A1813" w:rsidRPr="00DA18E1" w:rsidRDefault="000A1813" w:rsidP="000A1813">
      <w:pPr>
        <w:numPr>
          <w:ilvl w:val="0"/>
          <w:numId w:val="2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b/>
          <w:color w:val="000000"/>
          <w:sz w:val="24"/>
          <w:szCs w:val="24"/>
        </w:rPr>
        <w:t xml:space="preserve">kryterium nr 1 – cena – </w:t>
      </w:r>
      <w:r w:rsidRPr="00DA18E1">
        <w:rPr>
          <w:rFonts w:ascii="Times New Roman" w:hAnsi="Times New Roman"/>
          <w:color w:val="000000"/>
          <w:sz w:val="24"/>
          <w:szCs w:val="24"/>
        </w:rPr>
        <w:t>ocena będzie dokonywana według wzoru:</w:t>
      </w:r>
    </w:p>
    <w:p w:rsidR="000A1813" w:rsidRPr="00DA18E1" w:rsidRDefault="006E460B" w:rsidP="000A1813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Times New Roman"/>
                  <w:color w:val="000000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color w:val="00000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color w:val="000000"/>
              <w:sz w:val="24"/>
              <w:szCs w:val="24"/>
            </w:rPr>
            <m:t xml:space="preserve"> x 100 pkt x 75%</m:t>
          </m:r>
        </m:oMath>
      </m:oMathPara>
    </w:p>
    <w:p w:rsidR="000A1813" w:rsidRPr="00DA18E1" w:rsidRDefault="000A1813" w:rsidP="000A1813">
      <w:pPr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505"/>
      </w:tblGrid>
      <w:tr w:rsidR="000A1813" w:rsidRPr="00DA18E1" w:rsidTr="00DD088C">
        <w:tc>
          <w:tcPr>
            <w:tcW w:w="851" w:type="dxa"/>
          </w:tcPr>
          <w:p w:rsidR="000A1813" w:rsidRPr="00DA18E1" w:rsidRDefault="000A1813" w:rsidP="00DD08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>gdzie:</w:t>
            </w:r>
          </w:p>
        </w:tc>
        <w:tc>
          <w:tcPr>
            <w:tcW w:w="8505" w:type="dxa"/>
          </w:tcPr>
          <w:p w:rsidR="000A1813" w:rsidRPr="00DA18E1" w:rsidRDefault="000A1813" w:rsidP="00DD088C">
            <w:pPr>
              <w:spacing w:after="0"/>
              <w:ind w:left="209" w:hanging="2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DA18E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punkty uzyskane za dane kryterium przez Wykonawcę „badanego”,</w:t>
            </w:r>
          </w:p>
        </w:tc>
      </w:tr>
      <w:tr w:rsidR="000A1813" w:rsidRPr="00DA18E1" w:rsidTr="00DD088C">
        <w:tc>
          <w:tcPr>
            <w:tcW w:w="851" w:type="dxa"/>
          </w:tcPr>
          <w:p w:rsidR="000A1813" w:rsidRPr="00DA18E1" w:rsidRDefault="000A1813" w:rsidP="00DD08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0A1813" w:rsidRPr="00DA18E1" w:rsidRDefault="000A1813" w:rsidP="00DD088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DA18E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min</w:t>
            </w:r>
            <w:proofErr w:type="spellEnd"/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najniższa  cena wśród zaproponowanych przez Wykonawców,</w:t>
            </w:r>
          </w:p>
        </w:tc>
      </w:tr>
      <w:tr w:rsidR="000A1813" w:rsidRPr="00DA18E1" w:rsidTr="00DD088C">
        <w:tc>
          <w:tcPr>
            <w:tcW w:w="851" w:type="dxa"/>
          </w:tcPr>
          <w:p w:rsidR="000A1813" w:rsidRPr="00DA18E1" w:rsidRDefault="000A1813" w:rsidP="00DD088C">
            <w:pPr>
              <w:spacing w:after="0"/>
              <w:ind w:left="68" w:firstLine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0A1813" w:rsidRPr="00DA18E1" w:rsidRDefault="000A1813" w:rsidP="00DD088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DA18E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  <w:proofErr w:type="spellEnd"/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cena zaproponowana przez Wykonawcę „badanego”.</w:t>
            </w:r>
          </w:p>
        </w:tc>
      </w:tr>
    </w:tbl>
    <w:p w:rsidR="000A1813" w:rsidRPr="00DA18E1" w:rsidRDefault="000A1813" w:rsidP="000A181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A1813" w:rsidRPr="00DA18E1" w:rsidRDefault="000A1813" w:rsidP="000A1813">
      <w:pPr>
        <w:numPr>
          <w:ilvl w:val="0"/>
          <w:numId w:val="2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 xml:space="preserve">kryterium nr 2 – </w:t>
      </w:r>
      <w:r w:rsidRPr="00DA18E1">
        <w:rPr>
          <w:rFonts w:ascii="Times New Roman" w:hAnsi="Times New Roman"/>
          <w:b/>
          <w:color w:val="000000"/>
          <w:sz w:val="24"/>
          <w:szCs w:val="24"/>
        </w:rPr>
        <w:t>doświadczenie w opracowywaniu metodycznym kursów</w:t>
      </w:r>
      <w:r w:rsidRPr="00DA18E1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DA18E1">
        <w:rPr>
          <w:rFonts w:ascii="Times New Roman" w:hAnsi="Times New Roman"/>
          <w:b/>
          <w:color w:val="000000"/>
          <w:sz w:val="24"/>
          <w:szCs w:val="24"/>
        </w:rPr>
        <w:t>e-learningowych</w:t>
      </w:r>
      <w:proofErr w:type="spellEnd"/>
      <w:r w:rsidRPr="00DA18E1">
        <w:rPr>
          <w:rFonts w:ascii="Times New Roman" w:hAnsi="Times New Roman"/>
          <w:b/>
          <w:color w:val="000000"/>
          <w:sz w:val="24"/>
          <w:szCs w:val="24"/>
        </w:rPr>
        <w:t xml:space="preserve"> w uczelni wyższej na stanowisku metodyka zdalnego nauczania i/lub kierownika działu produkcji kursów (na podstawie umów cywilnoprawnych lub stosunku pracy) </w:t>
      </w:r>
      <w:r w:rsidRPr="00DA18E1">
        <w:rPr>
          <w:rFonts w:ascii="Times New Roman" w:hAnsi="Times New Roman"/>
          <w:b/>
          <w:sz w:val="24"/>
          <w:szCs w:val="24"/>
        </w:rPr>
        <w:t xml:space="preserve">– </w:t>
      </w:r>
      <w:r w:rsidRPr="00DA18E1">
        <w:rPr>
          <w:rFonts w:ascii="Times New Roman" w:hAnsi="Times New Roman"/>
          <w:color w:val="000000"/>
          <w:sz w:val="24"/>
          <w:szCs w:val="24"/>
        </w:rPr>
        <w:t>ocena będzie dokonywana według wzoru:</w:t>
      </w:r>
    </w:p>
    <w:p w:rsidR="000A1813" w:rsidRPr="00DA18E1" w:rsidRDefault="006E460B" w:rsidP="000A1813">
      <w:pPr>
        <w:pStyle w:val="Akapitzlist"/>
        <w:spacing w:line="276" w:lineRule="auto"/>
        <w:rPr>
          <w:b/>
          <w:color w:val="000000"/>
          <w:szCs w:val="24"/>
        </w:rPr>
      </w:pPr>
      <m:oMathPara>
        <m:oMath>
          <m:sSub>
            <m:sSubPr>
              <m:ctrlPr>
                <w:rPr>
                  <w:rFonts w:ascii="Cambria Math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4"/>
                </w:rPr>
                <m:t>W</m:t>
              </m:r>
            </m:e>
            <m:sub>
              <m:r>
                <w:rPr>
                  <w:rFonts w:ascii="Cambria Math"/>
                  <w:color w:val="000000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/>
              <w:color w:val="000000"/>
              <w:szCs w:val="24"/>
            </w:rPr>
            <m:t>=</m:t>
          </m:r>
          <m:f>
            <m:fPr>
              <m:ctrlPr>
                <w:rPr>
                  <w:rFonts w:ascii="Cambria Math"/>
                  <w:color w:val="00000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color w:val="00000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Cs w:val="24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color w:val="00000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Cs w:val="24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Cs w:val="24"/>
                    </w:rPr>
                    <m:t>max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color w:val="000000"/>
              <w:szCs w:val="24"/>
            </w:rPr>
            <m:t xml:space="preserve"> x 100 pkt x 25%</m:t>
          </m:r>
        </m:oMath>
      </m:oMathPara>
    </w:p>
    <w:tbl>
      <w:tblPr>
        <w:tblW w:w="9210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59"/>
      </w:tblGrid>
      <w:tr w:rsidR="000A1813" w:rsidRPr="00DA18E1" w:rsidTr="00DD088C">
        <w:tc>
          <w:tcPr>
            <w:tcW w:w="851" w:type="dxa"/>
          </w:tcPr>
          <w:p w:rsidR="000A1813" w:rsidRPr="00DA18E1" w:rsidRDefault="000A1813" w:rsidP="00DD08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gdzie:</w:t>
            </w:r>
          </w:p>
        </w:tc>
        <w:tc>
          <w:tcPr>
            <w:tcW w:w="8359" w:type="dxa"/>
          </w:tcPr>
          <w:p w:rsidR="000A1813" w:rsidRPr="00DA18E1" w:rsidRDefault="000A1813" w:rsidP="00DD088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>W2 – punkty  uzyskane za dane kryterium przez Wykonawcę „badanego”,</w:t>
            </w:r>
          </w:p>
        </w:tc>
      </w:tr>
      <w:tr w:rsidR="000A1813" w:rsidRPr="00DA18E1" w:rsidTr="00DD088C">
        <w:tc>
          <w:tcPr>
            <w:tcW w:w="851" w:type="dxa"/>
          </w:tcPr>
          <w:p w:rsidR="000A1813" w:rsidRPr="00DA18E1" w:rsidRDefault="000A1813" w:rsidP="00DD08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9" w:type="dxa"/>
          </w:tcPr>
          <w:p w:rsidR="000A1813" w:rsidRPr="00DA18E1" w:rsidRDefault="000A1813" w:rsidP="00DD08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DA18E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  <w:proofErr w:type="spellEnd"/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długość okresu opracowywania metodycznego kursów </w:t>
            </w:r>
            <w:proofErr w:type="spellStart"/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>e-learningowych</w:t>
            </w:r>
            <w:proofErr w:type="spellEnd"/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 uczelni wyższej na stanowisku metodyka zdalnego nauczania i/lub kierownika działu produkcji kursów (na podstawie umów cywilnoprawnych lub stosunku pracy</w:t>
            </w:r>
            <w:r w:rsidRPr="00DA18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 Wykonawcę „badanego”,</w:t>
            </w:r>
          </w:p>
        </w:tc>
      </w:tr>
      <w:tr w:rsidR="000A1813" w:rsidRPr="00DA18E1" w:rsidTr="00DD088C">
        <w:tc>
          <w:tcPr>
            <w:tcW w:w="851" w:type="dxa"/>
          </w:tcPr>
          <w:p w:rsidR="000A1813" w:rsidRPr="00DA18E1" w:rsidRDefault="000A1813" w:rsidP="00DD088C">
            <w:pPr>
              <w:spacing w:after="0"/>
              <w:ind w:left="68" w:firstLine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9" w:type="dxa"/>
          </w:tcPr>
          <w:p w:rsidR="000A1813" w:rsidRPr="00DA18E1" w:rsidRDefault="000A1813" w:rsidP="00DD088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DA18E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max</w:t>
            </w:r>
            <w:proofErr w:type="spellEnd"/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najdłuższy okres opracowywania metodycznego kursów </w:t>
            </w:r>
            <w:proofErr w:type="spellStart"/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>e-learningowych</w:t>
            </w:r>
            <w:proofErr w:type="spellEnd"/>
            <w:r w:rsidRPr="00DA1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 uczelni wyższej na stanowisku metodyka zdalnego nauczania i/lub kierownika działu produkcji kursów (na podstawie umów cywilnoprawnych lub stosunku pracy) wśród zaproponowanych. </w:t>
            </w:r>
          </w:p>
        </w:tc>
      </w:tr>
    </w:tbl>
    <w:p w:rsidR="000A1813" w:rsidRPr="00DA18E1" w:rsidRDefault="000A1813" w:rsidP="000A1813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1813" w:rsidRPr="00DA18E1" w:rsidRDefault="000A1813" w:rsidP="000A1813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O wyborze najkorzystniejszej oferty w danej części zadecyduje najwyższa liczba punktów.</w:t>
      </w:r>
    </w:p>
    <w:p w:rsidR="000A1813" w:rsidRPr="00DA18E1" w:rsidRDefault="000A1813" w:rsidP="000A1813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1813" w:rsidRPr="00DA18E1" w:rsidRDefault="000A1813" w:rsidP="000A1813">
      <w:pPr>
        <w:numPr>
          <w:ilvl w:val="0"/>
          <w:numId w:val="2"/>
        </w:numPr>
        <w:tabs>
          <w:tab w:val="clear" w:pos="360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18E1">
        <w:rPr>
          <w:rFonts w:ascii="Times New Roman" w:hAnsi="Times New Roman"/>
          <w:b/>
          <w:sz w:val="24"/>
          <w:szCs w:val="24"/>
        </w:rPr>
        <w:t>DODATKOWE INFORMACJE</w:t>
      </w:r>
    </w:p>
    <w:p w:rsidR="000A1813" w:rsidRPr="00DA18E1" w:rsidRDefault="000A1813" w:rsidP="000A1813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>Do udzielania informacji dotyczących niniejszego zapytania ofertowego s</w:t>
      </w:r>
      <w:r w:rsidR="000B5641" w:rsidRPr="00DA18E1">
        <w:rPr>
          <w:rFonts w:ascii="Times New Roman" w:hAnsi="Times New Roman"/>
          <w:sz w:val="24"/>
          <w:szCs w:val="24"/>
        </w:rPr>
        <w:t>ą uprawnione następujące osoby:</w:t>
      </w:r>
    </w:p>
    <w:p w:rsidR="009469EA" w:rsidRPr="00DA18E1" w:rsidRDefault="000A1813" w:rsidP="000B5641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18E1">
        <w:rPr>
          <w:rFonts w:ascii="Times New Roman" w:hAnsi="Times New Roman"/>
          <w:sz w:val="24"/>
          <w:szCs w:val="24"/>
        </w:rPr>
        <w:t xml:space="preserve">Koordynator ds. metodyki nauczania na odległość dr Agnieszka Wierzbicka-Olejniczak </w:t>
      </w:r>
      <w:hyperlink r:id="rId9" w:history="1">
        <w:r w:rsidRPr="00DA18E1">
          <w:rPr>
            <w:rStyle w:val="Hipercze"/>
            <w:rFonts w:ascii="Times New Roman" w:hAnsi="Times New Roman"/>
            <w:sz w:val="24"/>
            <w:szCs w:val="24"/>
          </w:rPr>
          <w:t>awierzbicka@wirtualnaekonomia.pl</w:t>
        </w:r>
      </w:hyperlink>
      <w:r w:rsidR="000B5641" w:rsidRPr="00DA18E1">
        <w:rPr>
          <w:rFonts w:ascii="Times New Roman" w:hAnsi="Times New Roman"/>
          <w:sz w:val="24"/>
          <w:szCs w:val="24"/>
        </w:rPr>
        <w:t>.</w:t>
      </w:r>
    </w:p>
    <w:sectPr w:rsidR="009469EA" w:rsidRPr="00DA18E1" w:rsidSect="00B73A72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09" w:rsidRDefault="00740C09">
      <w:pPr>
        <w:spacing w:after="0" w:line="240" w:lineRule="auto"/>
      </w:pPr>
      <w:r>
        <w:separator/>
      </w:r>
    </w:p>
  </w:endnote>
  <w:endnote w:type="continuationSeparator" w:id="0">
    <w:p w:rsidR="00740C09" w:rsidRDefault="0074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A6" w:rsidRDefault="006A7F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FA6" w:rsidRDefault="006A7F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A6" w:rsidRDefault="006A7F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233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7FA6" w:rsidRDefault="006A7FA6">
    <w:pPr>
      <w:pStyle w:val="Stopka"/>
      <w:ind w:right="360"/>
      <w:jc w:val="right"/>
    </w:pPr>
  </w:p>
  <w:p w:rsidR="006A7FA6" w:rsidRDefault="006A7F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09" w:rsidRDefault="00740C09">
      <w:pPr>
        <w:spacing w:after="0" w:line="240" w:lineRule="auto"/>
      </w:pPr>
      <w:r>
        <w:separator/>
      </w:r>
    </w:p>
  </w:footnote>
  <w:footnote w:type="continuationSeparator" w:id="0">
    <w:p w:rsidR="00740C09" w:rsidRDefault="0074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D3" w:rsidRDefault="006C2DD3">
    <w:pPr>
      <w:pStyle w:val="Nagwek"/>
    </w:pPr>
    <w:r>
      <w:rPr>
        <w:noProof/>
      </w:rPr>
      <w:pict>
        <v:group id="_x0000_s2056" style="position:absolute;margin-left:-.6pt;margin-top:.7pt;width:454.65pt;height:50.25pt;z-index:251658240" coordorigin="1407,698" coordsize="9093,1005" o:allowoverlap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407;top:698;width:9093;height:1005">
            <v:imagedata r:id="rId1" o:title="naglowek wzoru pisma szary"/>
          </v:shape>
          <v:shape id="_x0000_s2058" type="#_x0000_t75" style="position:absolute;left:5659;top:878;width:720;height:660">
            <v:imagedata r:id="rId2" o:title="logo cz-b"/>
          </v:shape>
          <w10:wrap type="square"/>
        </v:group>
      </w:pict>
    </w:r>
  </w:p>
  <w:p w:rsidR="006C2DD3" w:rsidRDefault="006C2DD3">
    <w:pPr>
      <w:pStyle w:val="Nagwek"/>
    </w:pPr>
  </w:p>
  <w:p w:rsidR="006C2DD3" w:rsidRPr="006C2DD3" w:rsidRDefault="006C2DD3" w:rsidP="006C2DD3">
    <w:pPr>
      <w:pStyle w:val="Nagwek"/>
      <w:spacing w:before="120" w:after="120" w:line="240" w:lineRule="auto"/>
      <w:jc w:val="center"/>
      <w:rPr>
        <w:rFonts w:ascii="Times New Roman" w:hAnsi="Times New Roman"/>
        <w:sz w:val="18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 xml:space="preserve">” współfinansowany ze środków Unii Europejskiej </w:t>
    </w:r>
    <w:r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A6" w:rsidRDefault="006C2DD3">
    <w:pPr>
      <w:pStyle w:val="Nagwek"/>
      <w:rPr>
        <w:sz w:val="20"/>
      </w:rPr>
    </w:pPr>
    <w:r>
      <w:rPr>
        <w:noProof/>
        <w:sz w:val="20"/>
      </w:rPr>
      <w:pict>
        <v:group id="_x0000_s2055" style="position:absolute;margin-left:-.55pt;margin-top:-.55pt;width:454.65pt;height:50.25pt;z-index:251657216" coordorigin="1407,698" coordsize="9093,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07;top:698;width:9093;height:1005">
            <v:imagedata r:id="rId1" o:title="naglowek wzoru pisma szary"/>
          </v:shape>
          <v:shape id="_x0000_s2052" type="#_x0000_t75" style="position:absolute;left:5659;top:878;width:720;height:660">
            <v:imagedata r:id="rId2" o:title="logo cz-b"/>
          </v:shape>
        </v:group>
      </w:pict>
    </w:r>
  </w:p>
  <w:p w:rsidR="006A7FA6" w:rsidRDefault="006A7FA6" w:rsidP="006C2DD3">
    <w:pPr>
      <w:pStyle w:val="Nagwek"/>
      <w:spacing w:before="120" w:after="120" w:line="240" w:lineRule="auto"/>
      <w:rPr>
        <w:rFonts w:ascii="Arial" w:hAnsi="Arial" w:cs="Arial"/>
        <w:sz w:val="20"/>
        <w:szCs w:val="20"/>
      </w:rPr>
    </w:pPr>
    <w:r>
      <w:rPr>
        <w:sz w:val="20"/>
      </w:rPr>
      <w:br/>
    </w:r>
  </w:p>
  <w:p w:rsidR="006A7FA6" w:rsidRPr="006C2DD3" w:rsidRDefault="006A7FA6" w:rsidP="006C2DD3">
    <w:pPr>
      <w:pStyle w:val="Nagwek"/>
      <w:spacing w:before="120" w:after="120" w:line="240" w:lineRule="auto"/>
      <w:jc w:val="center"/>
      <w:rPr>
        <w:rFonts w:ascii="Times New Roman" w:hAnsi="Times New Roman"/>
        <w:sz w:val="18"/>
      </w:rPr>
    </w:pPr>
    <w:r w:rsidRPr="006C2DD3">
      <w:rPr>
        <w:rFonts w:ascii="Times New Roman" w:hAnsi="Times New Roman"/>
        <w:sz w:val="18"/>
        <w:szCs w:val="20"/>
      </w:rPr>
      <w:t>Projekt „</w:t>
    </w:r>
    <w:r w:rsidRPr="006C2DD3">
      <w:rPr>
        <w:rFonts w:ascii="Times New Roman" w:hAnsi="Times New Roman"/>
        <w:i/>
        <w:sz w:val="18"/>
        <w:szCs w:val="20"/>
      </w:rPr>
      <w:t>E-learning: nowoczesna i innowacyjna uczelnia</w:t>
    </w:r>
    <w:r w:rsidRPr="006C2DD3">
      <w:rPr>
        <w:rFonts w:ascii="Times New Roman" w:hAnsi="Times New Roman"/>
        <w:sz w:val="18"/>
        <w:szCs w:val="20"/>
      </w:rPr>
      <w:t>” współfinansowany ze środków Unii</w:t>
    </w:r>
    <w:r w:rsidR="00257882" w:rsidRPr="006C2DD3">
      <w:rPr>
        <w:rFonts w:ascii="Times New Roman" w:hAnsi="Times New Roman"/>
        <w:sz w:val="18"/>
        <w:szCs w:val="20"/>
      </w:rPr>
      <w:t> </w:t>
    </w:r>
    <w:r w:rsidRPr="006C2DD3">
      <w:rPr>
        <w:rFonts w:ascii="Times New Roman" w:hAnsi="Times New Roman"/>
        <w:sz w:val="18"/>
        <w:szCs w:val="20"/>
      </w:rPr>
      <w:t xml:space="preserve">Europejskiej </w:t>
    </w:r>
    <w:r w:rsidR="006C2DD3">
      <w:rPr>
        <w:rFonts w:ascii="Times New Roman" w:hAnsi="Times New Roman"/>
        <w:sz w:val="18"/>
        <w:szCs w:val="20"/>
      </w:rPr>
      <w:br/>
    </w:r>
    <w:r w:rsidRPr="006C2DD3">
      <w:rPr>
        <w:rFonts w:ascii="Times New Roman" w:hAnsi="Times New Roman"/>
        <w:sz w:val="18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2">
      <w:start w:val="4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1610EC2"/>
    <w:multiLevelType w:val="hybridMultilevel"/>
    <w:tmpl w:val="E7D20FE2"/>
    <w:lvl w:ilvl="0" w:tplc="CCFA1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7C97"/>
    <w:multiLevelType w:val="hybridMultilevel"/>
    <w:tmpl w:val="E7D20FE2"/>
    <w:lvl w:ilvl="0" w:tplc="CCFA1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423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A02D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78D30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CA0D62"/>
    <w:multiLevelType w:val="hybridMultilevel"/>
    <w:tmpl w:val="768EC8D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6A7B72"/>
    <w:multiLevelType w:val="hybridMultilevel"/>
    <w:tmpl w:val="12E65E64"/>
    <w:lvl w:ilvl="0" w:tplc="B4943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2E7F"/>
    <w:multiLevelType w:val="multilevel"/>
    <w:tmpl w:val="E3442E72"/>
    <w:styleLink w:val="Umowawypunkt"/>
    <w:lvl w:ilvl="0">
      <w:start w:val="1"/>
      <w:numFmt w:val="decimal"/>
      <w:pStyle w:val="Umowapar"/>
      <w:lvlText w:val="§ %1."/>
      <w:lvlJc w:val="center"/>
      <w:pPr>
        <w:ind w:left="720" w:hanging="363"/>
      </w:pPr>
      <w:rPr>
        <w:rFonts w:ascii="Arial" w:hAnsi="Arial" w:hint="default"/>
        <w:b/>
        <w:sz w:val="24"/>
      </w:rPr>
    </w:lvl>
    <w:lvl w:ilvl="1">
      <w:start w:val="1"/>
      <w:numFmt w:val="decimal"/>
      <w:pStyle w:val="Umowapunkt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Umowapodpunkt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C8E0407"/>
    <w:multiLevelType w:val="hybridMultilevel"/>
    <w:tmpl w:val="C2722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25DED"/>
    <w:multiLevelType w:val="hybridMultilevel"/>
    <w:tmpl w:val="20CC88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E744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C7A4D30">
      <w:start w:val="4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852E60"/>
    <w:multiLevelType w:val="hybridMultilevel"/>
    <w:tmpl w:val="A870651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E112516"/>
    <w:multiLevelType w:val="hybridMultilevel"/>
    <w:tmpl w:val="F3E400A2"/>
    <w:lvl w:ilvl="0" w:tplc="0415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15">
    <w:nsid w:val="5BC61680"/>
    <w:multiLevelType w:val="hybridMultilevel"/>
    <w:tmpl w:val="60D8C02A"/>
    <w:lvl w:ilvl="0" w:tplc="8F3A1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1FE57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AB7C55"/>
    <w:multiLevelType w:val="hybridMultilevel"/>
    <w:tmpl w:val="3CE0CC9C"/>
    <w:lvl w:ilvl="0" w:tplc="0415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7">
    <w:nsid w:val="6C362D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FD16DCC"/>
    <w:multiLevelType w:val="hybridMultilevel"/>
    <w:tmpl w:val="E7D20FE2"/>
    <w:lvl w:ilvl="0" w:tplc="CCFA1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409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7053B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7CB07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D377F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DA61E67"/>
    <w:multiLevelType w:val="hybridMultilevel"/>
    <w:tmpl w:val="2684FC8C"/>
    <w:lvl w:ilvl="0" w:tplc="B9383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811CD"/>
    <w:multiLevelType w:val="hybridMultilevel"/>
    <w:tmpl w:val="7F52D99C"/>
    <w:lvl w:ilvl="0" w:tplc="BE7E74A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F106F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6"/>
  </w:num>
  <w:num w:numId="7">
    <w:abstractNumId w:val="20"/>
  </w:num>
  <w:num w:numId="8">
    <w:abstractNumId w:val="7"/>
  </w:num>
  <w:num w:numId="9">
    <w:abstractNumId w:val="5"/>
  </w:num>
  <w:num w:numId="10">
    <w:abstractNumId w:val="21"/>
  </w:num>
  <w:num w:numId="11">
    <w:abstractNumId w:val="19"/>
  </w:num>
  <w:num w:numId="12">
    <w:abstractNumId w:val="25"/>
  </w:num>
  <w:num w:numId="13">
    <w:abstractNumId w:val="17"/>
  </w:num>
  <w:num w:numId="14">
    <w:abstractNumId w:val="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23"/>
  </w:num>
  <w:num w:numId="19">
    <w:abstractNumId w:val="12"/>
  </w:num>
  <w:num w:numId="20">
    <w:abstractNumId w:val="8"/>
  </w:num>
  <w:num w:numId="21">
    <w:abstractNumId w:val="24"/>
  </w:num>
  <w:num w:numId="22">
    <w:abstractNumId w:val="9"/>
  </w:num>
  <w:num w:numId="23">
    <w:abstractNumId w:val="22"/>
  </w:num>
  <w:num w:numId="24">
    <w:abstractNumId w:val="4"/>
  </w:num>
  <w:num w:numId="25">
    <w:abstractNumId w:val="3"/>
  </w:num>
  <w:num w:numId="26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174B"/>
    <w:rsid w:val="00004757"/>
    <w:rsid w:val="00012145"/>
    <w:rsid w:val="0001389F"/>
    <w:rsid w:val="00052E1E"/>
    <w:rsid w:val="000A1813"/>
    <w:rsid w:val="000A683A"/>
    <w:rsid w:val="000B5641"/>
    <w:rsid w:val="000C380B"/>
    <w:rsid w:val="000F1328"/>
    <w:rsid w:val="00101540"/>
    <w:rsid w:val="00101979"/>
    <w:rsid w:val="00104749"/>
    <w:rsid w:val="0010722D"/>
    <w:rsid w:val="00107774"/>
    <w:rsid w:val="001105B9"/>
    <w:rsid w:val="001242FF"/>
    <w:rsid w:val="001266C0"/>
    <w:rsid w:val="00133577"/>
    <w:rsid w:val="001414F0"/>
    <w:rsid w:val="00145B01"/>
    <w:rsid w:val="00162903"/>
    <w:rsid w:val="00190F97"/>
    <w:rsid w:val="001E49DC"/>
    <w:rsid w:val="00201D8F"/>
    <w:rsid w:val="00214926"/>
    <w:rsid w:val="0022407F"/>
    <w:rsid w:val="0022757F"/>
    <w:rsid w:val="00232BA3"/>
    <w:rsid w:val="00240878"/>
    <w:rsid w:val="00257882"/>
    <w:rsid w:val="0027666D"/>
    <w:rsid w:val="0028455D"/>
    <w:rsid w:val="002971D0"/>
    <w:rsid w:val="002B016E"/>
    <w:rsid w:val="002D567E"/>
    <w:rsid w:val="002F3F21"/>
    <w:rsid w:val="00301FD5"/>
    <w:rsid w:val="00337ACE"/>
    <w:rsid w:val="00361FEB"/>
    <w:rsid w:val="0038296B"/>
    <w:rsid w:val="00382A52"/>
    <w:rsid w:val="00397013"/>
    <w:rsid w:val="003A4C8F"/>
    <w:rsid w:val="003C1E13"/>
    <w:rsid w:val="003C6106"/>
    <w:rsid w:val="003D0A3C"/>
    <w:rsid w:val="003D5655"/>
    <w:rsid w:val="003E35A2"/>
    <w:rsid w:val="003F6665"/>
    <w:rsid w:val="00433B6A"/>
    <w:rsid w:val="00451725"/>
    <w:rsid w:val="004639A2"/>
    <w:rsid w:val="00471C08"/>
    <w:rsid w:val="00486903"/>
    <w:rsid w:val="00497520"/>
    <w:rsid w:val="004A27DE"/>
    <w:rsid w:val="004B7220"/>
    <w:rsid w:val="004E0345"/>
    <w:rsid w:val="00524F2A"/>
    <w:rsid w:val="00526000"/>
    <w:rsid w:val="005302F4"/>
    <w:rsid w:val="00532888"/>
    <w:rsid w:val="0054420C"/>
    <w:rsid w:val="005532EB"/>
    <w:rsid w:val="005757AF"/>
    <w:rsid w:val="00593AF5"/>
    <w:rsid w:val="00595268"/>
    <w:rsid w:val="005B6FB4"/>
    <w:rsid w:val="005C2FF2"/>
    <w:rsid w:val="005C572E"/>
    <w:rsid w:val="005D4AF0"/>
    <w:rsid w:val="005D6483"/>
    <w:rsid w:val="00606B98"/>
    <w:rsid w:val="00616E64"/>
    <w:rsid w:val="00657C88"/>
    <w:rsid w:val="00686A0A"/>
    <w:rsid w:val="0069097D"/>
    <w:rsid w:val="00691E02"/>
    <w:rsid w:val="00694199"/>
    <w:rsid w:val="00697706"/>
    <w:rsid w:val="006A2097"/>
    <w:rsid w:val="006A3DEB"/>
    <w:rsid w:val="006A7FA6"/>
    <w:rsid w:val="006C2DD3"/>
    <w:rsid w:val="006D4697"/>
    <w:rsid w:val="006D4ED5"/>
    <w:rsid w:val="006D56FC"/>
    <w:rsid w:val="006E460B"/>
    <w:rsid w:val="006E6C00"/>
    <w:rsid w:val="006F2A26"/>
    <w:rsid w:val="006F399A"/>
    <w:rsid w:val="00703ECB"/>
    <w:rsid w:val="00711EA5"/>
    <w:rsid w:val="00733D14"/>
    <w:rsid w:val="00735F8F"/>
    <w:rsid w:val="00740C09"/>
    <w:rsid w:val="007455E4"/>
    <w:rsid w:val="00747A52"/>
    <w:rsid w:val="007539C3"/>
    <w:rsid w:val="00783ECA"/>
    <w:rsid w:val="00796276"/>
    <w:rsid w:val="00797FB9"/>
    <w:rsid w:val="007A125F"/>
    <w:rsid w:val="007A15B4"/>
    <w:rsid w:val="007C441D"/>
    <w:rsid w:val="007E0529"/>
    <w:rsid w:val="007E0C5E"/>
    <w:rsid w:val="007E51F3"/>
    <w:rsid w:val="007F19F6"/>
    <w:rsid w:val="00827F0E"/>
    <w:rsid w:val="00832C37"/>
    <w:rsid w:val="008409CB"/>
    <w:rsid w:val="00845206"/>
    <w:rsid w:val="0084738C"/>
    <w:rsid w:val="008513C8"/>
    <w:rsid w:val="008542E5"/>
    <w:rsid w:val="00862FCD"/>
    <w:rsid w:val="00865098"/>
    <w:rsid w:val="008B6132"/>
    <w:rsid w:val="008B7E76"/>
    <w:rsid w:val="008C4DB1"/>
    <w:rsid w:val="008C6132"/>
    <w:rsid w:val="008D1498"/>
    <w:rsid w:val="008D2D96"/>
    <w:rsid w:val="008F5AAF"/>
    <w:rsid w:val="00900526"/>
    <w:rsid w:val="0090325C"/>
    <w:rsid w:val="00923AC8"/>
    <w:rsid w:val="00925049"/>
    <w:rsid w:val="00931B7E"/>
    <w:rsid w:val="0094403F"/>
    <w:rsid w:val="00946064"/>
    <w:rsid w:val="009469EA"/>
    <w:rsid w:val="009548A1"/>
    <w:rsid w:val="00962B41"/>
    <w:rsid w:val="00970657"/>
    <w:rsid w:val="009871DA"/>
    <w:rsid w:val="009A019E"/>
    <w:rsid w:val="009B4BB0"/>
    <w:rsid w:val="009B61BD"/>
    <w:rsid w:val="009D5DC1"/>
    <w:rsid w:val="009E341E"/>
    <w:rsid w:val="009E692B"/>
    <w:rsid w:val="00A11B3F"/>
    <w:rsid w:val="00A13127"/>
    <w:rsid w:val="00A24C5F"/>
    <w:rsid w:val="00A41ED2"/>
    <w:rsid w:val="00A67156"/>
    <w:rsid w:val="00A8701B"/>
    <w:rsid w:val="00A9298B"/>
    <w:rsid w:val="00A92E80"/>
    <w:rsid w:val="00AA1F05"/>
    <w:rsid w:val="00AA471B"/>
    <w:rsid w:val="00AC2DA6"/>
    <w:rsid w:val="00AC31B0"/>
    <w:rsid w:val="00AC3967"/>
    <w:rsid w:val="00AC536B"/>
    <w:rsid w:val="00AE5B3B"/>
    <w:rsid w:val="00AF174B"/>
    <w:rsid w:val="00AF6C31"/>
    <w:rsid w:val="00B0022D"/>
    <w:rsid w:val="00B10027"/>
    <w:rsid w:val="00B164BB"/>
    <w:rsid w:val="00B16AEB"/>
    <w:rsid w:val="00B27B41"/>
    <w:rsid w:val="00B44CB6"/>
    <w:rsid w:val="00B600C2"/>
    <w:rsid w:val="00B73A72"/>
    <w:rsid w:val="00B82945"/>
    <w:rsid w:val="00B8732F"/>
    <w:rsid w:val="00B9635A"/>
    <w:rsid w:val="00BA7B94"/>
    <w:rsid w:val="00BB6C09"/>
    <w:rsid w:val="00BE65E5"/>
    <w:rsid w:val="00BF0504"/>
    <w:rsid w:val="00BF1E0F"/>
    <w:rsid w:val="00BF2B7C"/>
    <w:rsid w:val="00C3008B"/>
    <w:rsid w:val="00C64A18"/>
    <w:rsid w:val="00C65799"/>
    <w:rsid w:val="00C65E19"/>
    <w:rsid w:val="00C73EDA"/>
    <w:rsid w:val="00C831B6"/>
    <w:rsid w:val="00CA6883"/>
    <w:rsid w:val="00CC045F"/>
    <w:rsid w:val="00CC1CF9"/>
    <w:rsid w:val="00CD2E0D"/>
    <w:rsid w:val="00CD347B"/>
    <w:rsid w:val="00CE2338"/>
    <w:rsid w:val="00CE77BA"/>
    <w:rsid w:val="00D14456"/>
    <w:rsid w:val="00D173FB"/>
    <w:rsid w:val="00D229F4"/>
    <w:rsid w:val="00D266FA"/>
    <w:rsid w:val="00D3450C"/>
    <w:rsid w:val="00D43978"/>
    <w:rsid w:val="00D5156A"/>
    <w:rsid w:val="00D671E8"/>
    <w:rsid w:val="00D82DD2"/>
    <w:rsid w:val="00D87061"/>
    <w:rsid w:val="00DA18E1"/>
    <w:rsid w:val="00DA3DA2"/>
    <w:rsid w:val="00DB3E98"/>
    <w:rsid w:val="00DD088C"/>
    <w:rsid w:val="00DE33EC"/>
    <w:rsid w:val="00DF3AF7"/>
    <w:rsid w:val="00DF3BCF"/>
    <w:rsid w:val="00E01BCD"/>
    <w:rsid w:val="00E2075C"/>
    <w:rsid w:val="00E64E6D"/>
    <w:rsid w:val="00E71F93"/>
    <w:rsid w:val="00E76004"/>
    <w:rsid w:val="00EA1B86"/>
    <w:rsid w:val="00EB185D"/>
    <w:rsid w:val="00EC4849"/>
    <w:rsid w:val="00EE7BB3"/>
    <w:rsid w:val="00EF5EB0"/>
    <w:rsid w:val="00F026F3"/>
    <w:rsid w:val="00F20D1E"/>
    <w:rsid w:val="00F36F6F"/>
    <w:rsid w:val="00F40B36"/>
    <w:rsid w:val="00F522E8"/>
    <w:rsid w:val="00F661C6"/>
    <w:rsid w:val="00FB37A8"/>
    <w:rsid w:val="00FC256B"/>
    <w:rsid w:val="00FC4CCD"/>
    <w:rsid w:val="00FE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unhideWhenUsed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Znak">
    <w:name w:val="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  <w:rPr>
      <w:lang/>
    </w:rPr>
  </w:style>
  <w:style w:type="character" w:customStyle="1" w:styleId="Znak0">
    <w:name w:val=" Znak"/>
    <w:semiHidden/>
    <w:rPr>
      <w:sz w:val="22"/>
      <w:szCs w:val="22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Znak1">
    <w:name w:val=" Znak"/>
    <w:rPr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TekstdymkaZnak">
    <w:name w:val="Tekst dymka Znak"/>
    <w:link w:val="Tekstdymka"/>
    <w:semiHidden/>
    <w:rsid w:val="00B73A7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73A72"/>
    <w:rPr>
      <w:sz w:val="22"/>
      <w:szCs w:val="22"/>
    </w:rPr>
  </w:style>
  <w:style w:type="paragraph" w:styleId="Tytu">
    <w:name w:val="Title"/>
    <w:basedOn w:val="Normalny"/>
    <w:next w:val="Podtytu"/>
    <w:link w:val="TytuZnak"/>
    <w:qFormat/>
    <w:rsid w:val="00B73A7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44"/>
      <w:szCs w:val="24"/>
      <w:lang w:eastAsia="ar-SA"/>
    </w:rPr>
  </w:style>
  <w:style w:type="character" w:customStyle="1" w:styleId="TytuZnak">
    <w:name w:val="Tytuł Znak"/>
    <w:link w:val="Tytu"/>
    <w:rsid w:val="00B73A72"/>
    <w:rPr>
      <w:rFonts w:ascii="Times New Roman" w:hAnsi="Times New Roman" w:cs="Calibri"/>
      <w:b/>
      <w:bCs/>
      <w:sz w:val="44"/>
      <w:szCs w:val="24"/>
      <w:lang w:eastAsia="ar-SA"/>
    </w:rPr>
  </w:style>
  <w:style w:type="character" w:styleId="Odwoaniedokomentarza">
    <w:name w:val="annotation reference"/>
    <w:uiPriority w:val="99"/>
    <w:unhideWhenUsed/>
    <w:rsid w:val="00B73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A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B73A72"/>
    <w:rPr>
      <w:rFonts w:ascii="Times New Roman" w:hAnsi="Times New Roman" w:cs="Calibri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73A72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PodtytuZnak">
    <w:name w:val="Podtytuł Znak"/>
    <w:link w:val="Podtytu"/>
    <w:rsid w:val="00B73A72"/>
    <w:rPr>
      <w:rFonts w:ascii="Cambria" w:eastAsia="Times New Roman" w:hAnsi="Cambria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57C88"/>
    <w:pPr>
      <w:suppressAutoHyphens w:val="0"/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657C88"/>
    <w:rPr>
      <w:rFonts w:ascii="Times New Roman" w:hAnsi="Times New Roman" w:cs="Calibri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rsid w:val="009469EA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rsid w:val="009469EA"/>
    <w:rPr>
      <w:sz w:val="22"/>
      <w:szCs w:val="22"/>
    </w:rPr>
  </w:style>
  <w:style w:type="character" w:styleId="Hipercze">
    <w:name w:val="Hyperlink"/>
    <w:rsid w:val="009469EA"/>
    <w:rPr>
      <w:color w:val="0000FF"/>
      <w:u w:val="single"/>
    </w:rPr>
  </w:style>
  <w:style w:type="character" w:styleId="Pogrubienie">
    <w:name w:val="Strong"/>
    <w:qFormat/>
    <w:rsid w:val="009469EA"/>
    <w:rPr>
      <w:b/>
      <w:bCs/>
    </w:rPr>
  </w:style>
  <w:style w:type="paragraph" w:customStyle="1" w:styleId="Umowapar">
    <w:name w:val="Umowa_par"/>
    <w:basedOn w:val="Normalny"/>
    <w:next w:val="Normalny"/>
    <w:qFormat/>
    <w:rsid w:val="005757AF"/>
    <w:pPr>
      <w:numPr>
        <w:numId w:val="1"/>
      </w:numPr>
      <w:spacing w:before="360" w:after="240" w:line="240" w:lineRule="auto"/>
      <w:jc w:val="center"/>
    </w:pPr>
    <w:rPr>
      <w:rFonts w:ascii="Arial" w:hAnsi="Arial" w:cs="Arial"/>
      <w:b/>
      <w:sz w:val="20"/>
      <w:szCs w:val="20"/>
    </w:rPr>
  </w:style>
  <w:style w:type="paragraph" w:customStyle="1" w:styleId="Umowapunkt">
    <w:name w:val="Umowa_punkt"/>
    <w:basedOn w:val="Normalny"/>
    <w:qFormat/>
    <w:rsid w:val="005757AF"/>
    <w:pPr>
      <w:numPr>
        <w:ilvl w:val="1"/>
        <w:numId w:val="1"/>
      </w:numPr>
      <w:tabs>
        <w:tab w:val="left" w:pos="426"/>
      </w:tabs>
      <w:spacing w:before="120" w:after="0" w:line="240" w:lineRule="auto"/>
      <w:jc w:val="both"/>
    </w:pPr>
    <w:rPr>
      <w:rFonts w:ascii="Arial" w:hAnsi="Arial" w:cs="Arial"/>
      <w:sz w:val="18"/>
      <w:szCs w:val="17"/>
    </w:rPr>
  </w:style>
  <w:style w:type="paragraph" w:customStyle="1" w:styleId="Umowapodpunkt">
    <w:name w:val="Umowa_podpunkt"/>
    <w:basedOn w:val="Znak"/>
    <w:next w:val="Tekstpodstawowy3Znak"/>
    <w:qFormat/>
    <w:rsid w:val="005757AF"/>
    <w:pPr>
      <w:numPr>
        <w:ilvl w:val="2"/>
        <w:numId w:val="1"/>
      </w:numPr>
      <w:ind w:left="0" w:firstLine="0"/>
    </w:pPr>
  </w:style>
  <w:style w:type="numbering" w:customStyle="1" w:styleId="Umowawypunkt">
    <w:name w:val="Umowa_wypunkt"/>
    <w:rsid w:val="005757AF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5757AF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5757AF"/>
    <w:rPr>
      <w:sz w:val="22"/>
      <w:szCs w:val="22"/>
    </w:rPr>
  </w:style>
  <w:style w:type="paragraph" w:customStyle="1" w:styleId="Umowazakres">
    <w:name w:val="Umowa_zakres"/>
    <w:basedOn w:val="Normalny"/>
    <w:next w:val="Umowapunkt"/>
    <w:qFormat/>
    <w:rsid w:val="00B164BB"/>
    <w:pPr>
      <w:spacing w:after="0" w:line="360" w:lineRule="auto"/>
      <w:jc w:val="center"/>
    </w:pPr>
    <w:rPr>
      <w:rFonts w:ascii="Arial" w:hAnsi="Arial" w:cs="Arial"/>
      <w:i/>
      <w:sz w:val="18"/>
      <w:szCs w:val="18"/>
    </w:rPr>
  </w:style>
  <w:style w:type="paragraph" w:styleId="Poprawka">
    <w:name w:val="Revision"/>
    <w:hidden/>
    <w:uiPriority w:val="99"/>
    <w:semiHidden/>
    <w:rsid w:val="00B164BB"/>
    <w:rPr>
      <w:sz w:val="22"/>
      <w:szCs w:val="22"/>
    </w:rPr>
  </w:style>
  <w:style w:type="table" w:styleId="Tabela-Siatka">
    <w:name w:val="Table Grid"/>
    <w:basedOn w:val="Standardowy"/>
    <w:rsid w:val="00BF1E0F"/>
    <w:pPr>
      <w:spacing w:after="200" w:line="276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A92E80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A92E80"/>
    <w:rPr>
      <w:sz w:val="16"/>
      <w:szCs w:val="16"/>
    </w:rPr>
  </w:style>
  <w:style w:type="paragraph" w:styleId="Tekstblokowy">
    <w:name w:val="Block Text"/>
    <w:basedOn w:val="Normalny"/>
    <w:rsid w:val="00A92E80"/>
    <w:pPr>
      <w:suppressAutoHyphens/>
      <w:overflowPunct w:val="0"/>
      <w:autoSpaceDE w:val="0"/>
      <w:spacing w:after="0" w:line="240" w:lineRule="auto"/>
      <w:ind w:left="900" w:right="-18" w:hanging="54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3">
    <w:name w:val="Tekst podstawowy wci?ty 3"/>
    <w:basedOn w:val="Normalny"/>
    <w:rsid w:val="00691E02"/>
    <w:pPr>
      <w:suppressAutoHyphens/>
      <w:overflowPunct w:val="0"/>
      <w:autoSpaceDE w:val="0"/>
      <w:spacing w:after="0" w:line="240" w:lineRule="auto"/>
      <w:ind w:left="720" w:firstLine="1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8650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nnotationtext">
    <w:name w:val="annotation text"/>
    <w:rsid w:val="0054420C"/>
    <w:pPr>
      <w:widowControl w:val="0"/>
      <w:suppressAutoHyphens/>
      <w:spacing w:line="100" w:lineRule="atLeast"/>
    </w:pPr>
    <w:rPr>
      <w:rFonts w:ascii="Times New Roman" w:hAnsi="Times New Roman" w:cs="Calibri"/>
      <w:kern w:val="1"/>
      <w:lang w:eastAsia="ar-SA"/>
    </w:rPr>
  </w:style>
  <w:style w:type="paragraph" w:customStyle="1" w:styleId="BodyText3">
    <w:name w:val="Body Text 3"/>
    <w:rsid w:val="0054420C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WW-Tekstpodstawowy3">
    <w:name w:val="WW-Tekst podstawowy 3"/>
    <w:rsid w:val="0054420C"/>
    <w:pPr>
      <w:widowControl w:val="0"/>
      <w:suppressAutoHyphens/>
      <w:overflowPunct w:val="0"/>
      <w:spacing w:line="100" w:lineRule="atLeast"/>
      <w:jc w:val="both"/>
    </w:pPr>
    <w:rPr>
      <w:rFonts w:ascii="Times New Roman" w:hAnsi="Times New Roman"/>
      <w:kern w:val="1"/>
      <w:sz w:val="24"/>
      <w:lang w:eastAsia="ar-SA"/>
    </w:rPr>
  </w:style>
  <w:style w:type="paragraph" w:customStyle="1" w:styleId="ListParagraph">
    <w:name w:val="List Paragraph"/>
    <w:rsid w:val="0054420C"/>
    <w:pPr>
      <w:widowControl w:val="0"/>
      <w:suppressAutoHyphens/>
      <w:overflowPunct w:val="0"/>
      <w:spacing w:line="100" w:lineRule="atLeast"/>
      <w:ind w:left="720"/>
    </w:pPr>
    <w:rPr>
      <w:rFonts w:ascii="Times New Roman" w:hAnsi="Times New Roman"/>
      <w:kern w:val="1"/>
      <w:sz w:val="24"/>
      <w:lang w:eastAsia="ar-SA"/>
    </w:rPr>
  </w:style>
  <w:style w:type="paragraph" w:customStyle="1" w:styleId="Akapitzlist1">
    <w:name w:val="Akapit z listą1"/>
    <w:rsid w:val="00E01BCD"/>
    <w:pPr>
      <w:widowControl w:val="0"/>
      <w:suppressAutoHyphens/>
      <w:overflowPunct w:val="0"/>
      <w:spacing w:line="100" w:lineRule="atLeast"/>
      <w:ind w:left="720"/>
    </w:pPr>
    <w:rPr>
      <w:rFonts w:ascii="Times New Roman" w:hAnsi="Times New Roman"/>
      <w:kern w:val="1"/>
      <w:sz w:val="24"/>
      <w:lang w:eastAsia="ar-SA"/>
    </w:rPr>
  </w:style>
  <w:style w:type="paragraph" w:customStyle="1" w:styleId="Tekstpodstawowy31">
    <w:name w:val="Tekst podstawowy 31"/>
    <w:rsid w:val="00E01BCD"/>
    <w:pPr>
      <w:widowControl w:val="0"/>
      <w:suppressAutoHyphens/>
      <w:spacing w:after="120"/>
    </w:pPr>
    <w:rPr>
      <w:kern w:val="1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CA6883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C1CF9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1CF9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rtualnaekonomi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ierzbicka@wirtualnaekonom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Outlook\19MV1O46\roboczy%20o%20dzie&#322;o%202_komentarze_A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E236-7379-466B-9AAC-8A05633A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roboczy o dzieło 2_komentarze_AW</Template>
  <TotalTime>50</TotalTime>
  <Pages>7</Pages>
  <Words>2071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listopada 2010 r</vt:lpstr>
    </vt:vector>
  </TitlesOfParts>
  <Company/>
  <LinksUpToDate>false</LinksUpToDate>
  <CharactersWithSpaces>14469</CharactersWithSpaces>
  <SharedDoc>false</SharedDoc>
  <HLinks>
    <vt:vector size="12" baseType="variant">
      <vt:variant>
        <vt:i4>8126544</vt:i4>
      </vt:variant>
      <vt:variant>
        <vt:i4>3</vt:i4>
      </vt:variant>
      <vt:variant>
        <vt:i4>0</vt:i4>
      </vt:variant>
      <vt:variant>
        <vt:i4>5</vt:i4>
      </vt:variant>
      <vt:variant>
        <vt:lpwstr>mailto:awierzbicka@wirtualnaekonomia.pl</vt:lpwstr>
      </vt:variant>
      <vt:variant>
        <vt:lpwstr/>
      </vt:variant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mailto:sekretariat@wirtualnaekonomia.pl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listopada 2010 r</dc:title>
  <dc:creator>Agnieszka</dc:creator>
  <cp:lastModifiedBy>Agnieszka Wierzbicka</cp:lastModifiedBy>
  <cp:revision>4</cp:revision>
  <cp:lastPrinted>2010-12-21T10:36:00Z</cp:lastPrinted>
  <dcterms:created xsi:type="dcterms:W3CDTF">2013-01-31T18:13:00Z</dcterms:created>
  <dcterms:modified xsi:type="dcterms:W3CDTF">2013-01-31T19:24:00Z</dcterms:modified>
</cp:coreProperties>
</file>